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Formularz Oferty 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i Formularze załączników do Oferty </w:t>
      </w:r>
    </w:p>
    <w:p w:rsidR="005C7F53" w:rsidRPr="003B60C4" w:rsidRDefault="005C7F53" w:rsidP="005C7F53">
      <w:pPr>
        <w:pStyle w:val="Zwykytekst"/>
        <w:spacing w:line="276" w:lineRule="auto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B60C4" w:rsidRPr="003B60C4" w:rsidTr="005C7F5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F53" w:rsidRPr="003B60C4" w:rsidRDefault="005C7F53" w:rsidP="005C7F5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B60C4">
              <w:rPr>
                <w:rFonts w:ascii="Verdana" w:hAnsi="Verdana" w:cs="Verdana"/>
                <w:i/>
                <w:iCs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F53" w:rsidRPr="003B60C4" w:rsidRDefault="005C7F53" w:rsidP="005C7F53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3B60C4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/>
          <w:b/>
          <w:bCs/>
        </w:rPr>
      </w:pPr>
    </w:p>
    <w:p w:rsidR="0064320A" w:rsidRPr="003B60C4" w:rsidRDefault="00DD254F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„</w:t>
      </w:r>
      <w:r w:rsidR="0064320A" w:rsidRPr="003B60C4">
        <w:rPr>
          <w:rFonts w:ascii="Verdana" w:hAnsi="Verdana" w:cs="Verdana"/>
          <w:b/>
          <w:bCs/>
        </w:rPr>
        <w:t>Zakład Gospodarki Odpadami</w:t>
      </w:r>
      <w:r>
        <w:rPr>
          <w:rFonts w:ascii="Verdana" w:hAnsi="Verdana" w:cs="Verdana"/>
          <w:b/>
          <w:bCs/>
        </w:rPr>
        <w:t>”</w:t>
      </w:r>
      <w:r w:rsidR="0064320A" w:rsidRPr="003B60C4">
        <w:rPr>
          <w:rFonts w:ascii="Verdana" w:hAnsi="Verdana" w:cs="Verdana"/>
          <w:b/>
          <w:bCs/>
        </w:rPr>
        <w:t xml:space="preserve"> </w:t>
      </w:r>
    </w:p>
    <w:p w:rsidR="005C7F53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Sp. z o.o. w Jarocinie</w:t>
      </w:r>
    </w:p>
    <w:p w:rsidR="005C7F53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Witaszyczki 1A</w:t>
      </w:r>
    </w:p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63-200 Jarocin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C7F53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Nawiązując do ogłoszenia o zamówieniu w postępowaniu o udzielenie zamówienia publicznego prowadzonym w trybie przetargu nieograniczonego na:</w:t>
      </w:r>
    </w:p>
    <w:p w:rsidR="00FB55BE" w:rsidRPr="003B60C4" w:rsidRDefault="00FB55BE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C7F53" w:rsidRPr="00FB55BE" w:rsidRDefault="0064320A" w:rsidP="0057001E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„</w:t>
      </w:r>
      <w:r w:rsidR="00426549">
        <w:rPr>
          <w:rFonts w:ascii="Verdana" w:hAnsi="Verdana" w:cstheme="minorHAnsi"/>
          <w:b/>
          <w:sz w:val="20"/>
          <w:szCs w:val="20"/>
        </w:rPr>
        <w:t xml:space="preserve">Usługa odbioru, transportu i dalszego zagospodarowania odpadów o kodzie </w:t>
      </w:r>
      <w:r w:rsidR="00426549">
        <w:rPr>
          <w:rFonts w:ascii="Verdana" w:hAnsi="Verdana" w:cstheme="minorHAnsi"/>
          <w:b/>
          <w:sz w:val="20"/>
          <w:szCs w:val="20"/>
        </w:rPr>
        <w:br/>
        <w:t>19 12 12 w postaci zbelowanej oraz luzem</w:t>
      </w:r>
      <w:r w:rsidRPr="00FB55BE">
        <w:rPr>
          <w:rFonts w:ascii="Verdana" w:hAnsi="Verdana"/>
          <w:sz w:val="20"/>
          <w:szCs w:val="20"/>
        </w:rPr>
        <w:t>”</w:t>
      </w:r>
    </w:p>
    <w:p w:rsidR="00426549" w:rsidRDefault="00426549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64320A" w:rsidRPr="00FB55BE" w:rsidRDefault="0064320A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853010">
        <w:rPr>
          <w:rFonts w:ascii="Verdana" w:hAnsi="Verdana"/>
          <w:b/>
          <w:i/>
          <w:sz w:val="20"/>
          <w:szCs w:val="20"/>
          <w:u w:val="single"/>
        </w:rPr>
        <w:t>6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B2800" w:rsidRPr="00961A48" w:rsidRDefault="00961A48" w:rsidP="00961A48">
      <w:pPr>
        <w:spacing w:line="276" w:lineRule="auto"/>
        <w:jc w:val="both"/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</w:pPr>
      <w:r w:rsidRPr="00961A48">
        <w:rPr>
          <w:rFonts w:ascii="Verdana" w:hAnsi="Verdana" w:cstheme="minorHAnsi"/>
          <w:b/>
          <w:iCs/>
          <w:color w:val="000000"/>
          <w:sz w:val="20"/>
          <w:szCs w:val="20"/>
        </w:rPr>
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19 12 12 - Inne odpady (w tym zmieszane substancje i przedmioty) z mechanicznej obróbki odpadów inne niż wymienione w 19 12 11  luzem</w:t>
      </w:r>
      <w:r w:rsidR="00D562B2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 w ilości do 6 000 Mg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.</w:t>
      </w:r>
    </w:p>
    <w:p w:rsidR="00961A48" w:rsidRPr="003B60C4" w:rsidRDefault="00961A48" w:rsidP="00961A4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  <w:b/>
        </w:rPr>
        <w:t>MY NIŻEJ PODPISANI</w:t>
      </w:r>
      <w:r w:rsidRPr="003B60C4">
        <w:rPr>
          <w:rFonts w:ascii="Verdana" w:hAnsi="Verdana" w:cs="Times New Roman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działając w imieniu i na rzecz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 (nazwa (firma) dokładny adres Wykonawcy/Wykonawców)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(w przypadku składania oferty przez podmioty występujące wspólnie podać nazwy(firmy) </w:t>
      </w:r>
      <w:r w:rsidRPr="00DD254F">
        <w:rPr>
          <w:rFonts w:ascii="Verdana" w:hAnsi="Verdana" w:cs="Times New Roman"/>
          <w:sz w:val="16"/>
          <w:szCs w:val="16"/>
        </w:rPr>
        <w:t>i dokładne adresy wszystkich wspólników spółki cywilnej lub członków konsorcjum)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 w:cs="Times New Roman"/>
          <w:b/>
        </w:rPr>
        <w:t>OSOBA UPRAWNIONA DO KONTAKTÓW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Imię i nazwisko:------------------------------------------------------------------------------------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Adres:-----------------------------------------------------------------------------------------------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Nr telefonu/nr faksu:-------------------------------------------------------------------------------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 email:----------------------------------------------------------------------------------------</w:t>
      </w:r>
    </w:p>
    <w:p w:rsidR="005C7F53" w:rsidRPr="003B60C4" w:rsidRDefault="005C7F53" w:rsidP="00C40942">
      <w:pPr>
        <w:pStyle w:val="Zwykytekst1"/>
        <w:tabs>
          <w:tab w:val="left" w:leader="dot" w:pos="9072"/>
        </w:tabs>
        <w:spacing w:line="276" w:lineRule="auto"/>
        <w:rPr>
          <w:rFonts w:ascii="Verdana" w:hAnsi="Verdana" w:cs="Times New Roman"/>
          <w:i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SKŁADAMY OFERTĘ</w:t>
      </w:r>
      <w:r w:rsidRPr="003B60C4">
        <w:rPr>
          <w:rFonts w:ascii="Verdana" w:hAnsi="Verdana"/>
        </w:rPr>
        <w:t xml:space="preserve"> na wykonanie przedmiotu zamówienia w zakresie określonym </w:t>
      </w:r>
      <w:r w:rsidRPr="003B60C4">
        <w:rPr>
          <w:rFonts w:ascii="Verdana" w:hAnsi="Verdana"/>
        </w:rPr>
        <w:br/>
        <w:t>w Specyfikacji Istotnych Warunków Zamówienia (SIWZ).</w:t>
      </w:r>
    </w:p>
    <w:p w:rsidR="0064320A" w:rsidRPr="003B60C4" w:rsidRDefault="0064320A" w:rsidP="0064320A">
      <w:pPr>
        <w:pStyle w:val="Zwykytekst1"/>
        <w:spacing w:line="276" w:lineRule="auto"/>
        <w:ind w:left="426"/>
        <w:jc w:val="both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ze Specyfikacją Istotnych Warunków Zamówienia oraz wyjaśnieniami i zmianami SIWZ przekazanymi przez Zamawiającego </w:t>
      </w:r>
      <w:r w:rsidRPr="003B60C4">
        <w:rPr>
          <w:rFonts w:ascii="Verdana" w:hAnsi="Verdana"/>
        </w:rPr>
        <w:lastRenderedPageBreak/>
        <w:t>i uznajemy się za związanych określonymi w nich postanowieniami i zasadami postępowania.</w:t>
      </w:r>
    </w:p>
    <w:p w:rsidR="0064320A" w:rsidRPr="003B60C4" w:rsidRDefault="0064320A" w:rsidP="0064320A">
      <w:pPr>
        <w:pStyle w:val="Akapitzlist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  <w:u w:val="single"/>
        </w:rPr>
        <w:t>OFERUJEMY</w:t>
      </w:r>
      <w:r w:rsidRPr="003B60C4">
        <w:rPr>
          <w:rFonts w:ascii="Verdana" w:hAnsi="Verdana"/>
          <w:b/>
        </w:rPr>
        <w:t xml:space="preserve"> WYKONANIE przedmiotu zamówienia na warunkach przedstawionych w niniejszej ofercie: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 </w:t>
      </w:r>
    </w:p>
    <w:p w:rsidR="005C7F53" w:rsidRPr="003B60C4" w:rsidRDefault="005C7F53" w:rsidP="0064320A">
      <w:pPr>
        <w:pStyle w:val="Zwykytekst1"/>
        <w:numPr>
          <w:ilvl w:val="1"/>
          <w:numId w:val="13"/>
        </w:numPr>
        <w:spacing w:line="276" w:lineRule="auto"/>
        <w:ind w:left="709" w:hanging="567"/>
        <w:jc w:val="both"/>
        <w:rPr>
          <w:rFonts w:ascii="Verdana" w:hAnsi="Verdana"/>
          <w:b/>
          <w:u w:val="single"/>
        </w:rPr>
      </w:pPr>
      <w:r w:rsidRPr="003B60C4">
        <w:rPr>
          <w:rFonts w:ascii="Verdana" w:hAnsi="Verdana"/>
          <w:b/>
        </w:rPr>
        <w:t xml:space="preserve">Za </w:t>
      </w:r>
      <w:r w:rsidR="0064320A" w:rsidRPr="003B60C4">
        <w:rPr>
          <w:rFonts w:ascii="Verdana" w:hAnsi="Verdana"/>
          <w:b/>
        </w:rPr>
        <w:t xml:space="preserve">łączną </w:t>
      </w:r>
      <w:r w:rsidRPr="003B60C4">
        <w:rPr>
          <w:rFonts w:ascii="Verdana" w:hAnsi="Verdana"/>
          <w:b/>
        </w:rPr>
        <w:t>kwotę:</w:t>
      </w:r>
    </w:p>
    <w:p w:rsidR="005C7F53" w:rsidRPr="003B60C4" w:rsidRDefault="005C7F53" w:rsidP="005C7F53">
      <w:pPr>
        <w:pStyle w:val="Zwykytekst1"/>
        <w:tabs>
          <w:tab w:val="left" w:pos="284"/>
        </w:tabs>
        <w:ind w:left="284"/>
        <w:jc w:val="both"/>
        <w:rPr>
          <w:rFonts w:ascii="Verdana" w:hAnsi="Verdana"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 xml:space="preserve">netto: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>VAT …. %</w:t>
      </w:r>
      <w:r w:rsidR="0064320A" w:rsidRPr="003B60C4">
        <w:rPr>
          <w:rFonts w:ascii="Verdana" w:hAnsi="Verdana"/>
          <w:b/>
        </w:rPr>
        <w:t xml:space="preserve">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>brutto: _________________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(słownie złotych brutto : ____________________________________________ ) 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3F1ADB" w:rsidRPr="003B60C4" w:rsidRDefault="003F1ADB" w:rsidP="003F1ADB">
      <w:pPr>
        <w:spacing w:after="120"/>
        <w:ind w:left="709"/>
        <w:jc w:val="both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W tym:</w:t>
      </w:r>
    </w:p>
    <w:p w:rsidR="003F1ADB" w:rsidRPr="003B60C4" w:rsidRDefault="003F1ADB" w:rsidP="003F1ADB">
      <w:pPr>
        <w:overflowPunct w:val="0"/>
        <w:autoSpaceDE w:val="0"/>
        <w:autoSpaceDN w:val="0"/>
        <w:adjustRightInd w:val="0"/>
        <w:spacing w:after="60"/>
        <w:ind w:left="760" w:firstLine="153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Cena za każdy 1 Mg odpadów: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netto: ……………………………….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VAT … % 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brutto: ……………………………...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   (słownie złotych brutto : ____________________________________________ ) </w:t>
      </w:r>
    </w:p>
    <w:p w:rsidR="003F1ADB" w:rsidRPr="003B60C4" w:rsidRDefault="003F1ADB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3F1ADB" w:rsidRPr="003B60C4" w:rsidRDefault="003F1ADB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64320A">
      <w:pPr>
        <w:pStyle w:val="Zwykytekst1"/>
        <w:numPr>
          <w:ilvl w:val="1"/>
          <w:numId w:val="13"/>
        </w:numPr>
        <w:spacing w:after="60" w:line="276" w:lineRule="auto"/>
        <w:ind w:left="709" w:hanging="567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Deklarujemy termin </w:t>
      </w:r>
      <w:r w:rsidR="0064320A" w:rsidRPr="003B60C4">
        <w:rPr>
          <w:rFonts w:ascii="Verdana" w:hAnsi="Verdana"/>
          <w:b/>
        </w:rPr>
        <w:t>płatności faktury VAT</w:t>
      </w:r>
      <w:r w:rsidRPr="003B60C4">
        <w:rPr>
          <w:rFonts w:ascii="Verdana" w:hAnsi="Verdana"/>
          <w:b/>
        </w:rPr>
        <w:t>: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ab/>
        <w:t xml:space="preserve">   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/>
          <w:b/>
        </w:rPr>
        <w:t xml:space="preserve">             _________________</w:t>
      </w:r>
      <w:r w:rsidRPr="003B60C4">
        <w:rPr>
          <w:rFonts w:ascii="Verdana" w:hAnsi="Verdana" w:cs="Times New Roman"/>
        </w:rPr>
        <w:t xml:space="preserve">dni. </w:t>
      </w:r>
    </w:p>
    <w:p w:rsidR="005C7F53" w:rsidRPr="00C40942" w:rsidRDefault="0064320A" w:rsidP="00C40942">
      <w:pPr>
        <w:pStyle w:val="Zwykytekst1"/>
        <w:spacing w:after="60" w:line="276" w:lineRule="auto"/>
        <w:jc w:val="both"/>
        <w:rPr>
          <w:rFonts w:ascii="Verdana" w:hAnsi="Verdana" w:cs="Times New Roman"/>
          <w:b/>
          <w:vertAlign w:val="superscript"/>
        </w:rPr>
      </w:pPr>
      <w:r w:rsidRPr="003B60C4">
        <w:rPr>
          <w:rFonts w:ascii="Verdana" w:hAnsi="Verdana" w:cs="Times New Roman"/>
        </w:rPr>
        <w:t xml:space="preserve">                       </w:t>
      </w:r>
      <w:r w:rsidRPr="0057001E">
        <w:rPr>
          <w:rFonts w:ascii="Verdana" w:hAnsi="Verdana" w:cs="Times New Roman"/>
          <w:b/>
          <w:sz w:val="22"/>
          <w:vertAlign w:val="superscript"/>
        </w:rPr>
        <w:t>14/21/30</w:t>
      </w: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bCs/>
        </w:rPr>
        <w:t>INFROMUJEMY,</w:t>
      </w:r>
      <w:r w:rsidRPr="003B60C4">
        <w:rPr>
          <w:rFonts w:ascii="Verdana" w:hAnsi="Verdana" w:cs="Arial"/>
          <w:bCs/>
        </w:rPr>
        <w:t xml:space="preserve"> że wybór oferty nie będzie/będzie* prowadzić do powstania </w:t>
      </w:r>
      <w:r w:rsidRPr="003B60C4">
        <w:rPr>
          <w:rFonts w:ascii="Verdana" w:hAnsi="Verdana" w:cs="Arial"/>
          <w:bCs/>
        </w:rPr>
        <w:br/>
        <w:t xml:space="preserve">u Zamawiającego obowiązku podatkowego zgodnie z przepisami o podatku od towarów </w:t>
      </w:r>
      <w:r w:rsidR="0064320A" w:rsidRPr="003B60C4">
        <w:rPr>
          <w:rFonts w:ascii="Verdana" w:hAnsi="Verdana" w:cs="Arial"/>
          <w:bCs/>
        </w:rPr>
        <w:br/>
      </w:r>
      <w:r w:rsidRPr="003B60C4">
        <w:rPr>
          <w:rFonts w:ascii="Verdana" w:hAnsi="Verdana" w:cs="Arial"/>
          <w:bCs/>
        </w:rPr>
        <w:t xml:space="preserve">i usług. </w:t>
      </w:r>
    </w:p>
    <w:p w:rsidR="005C7F53" w:rsidRPr="003B60C4" w:rsidRDefault="005C7F53" w:rsidP="005C7F53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Rodzaj towaru lub usługi których świadczenie będzie prowadzić do powstania </w:t>
      </w:r>
      <w:r w:rsidRPr="003B60C4">
        <w:rPr>
          <w:rFonts w:ascii="Verdana" w:hAnsi="Verdana" w:cs="Arial"/>
          <w:bCs/>
          <w:sz w:val="20"/>
          <w:szCs w:val="20"/>
        </w:rPr>
        <w:br/>
        <w:t xml:space="preserve">u Zamawiającego obowiązku podatkowego zgodnie z przepisami o podatku od towarów </w:t>
      </w:r>
      <w:r w:rsidR="0064320A" w:rsidRPr="003B60C4">
        <w:rPr>
          <w:rFonts w:ascii="Verdana" w:hAnsi="Verdana" w:cs="Arial"/>
          <w:bCs/>
          <w:sz w:val="20"/>
          <w:szCs w:val="20"/>
        </w:rPr>
        <w:br/>
      </w:r>
      <w:r w:rsidRPr="003B60C4">
        <w:rPr>
          <w:rFonts w:ascii="Verdana" w:hAnsi="Verdana" w:cs="Arial"/>
          <w:bCs/>
          <w:sz w:val="20"/>
          <w:szCs w:val="20"/>
        </w:rPr>
        <w:t xml:space="preserve">i usług: </w:t>
      </w:r>
    </w:p>
    <w:p w:rsidR="005C7F53" w:rsidRPr="003B60C4" w:rsidRDefault="005C7F53" w:rsidP="005C7F53">
      <w:pPr>
        <w:ind w:left="426" w:firstLine="709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_____________________________________________________________ </w:t>
      </w:r>
    </w:p>
    <w:p w:rsidR="005C7F53" w:rsidRPr="003B60C4" w:rsidRDefault="005C7F53" w:rsidP="005C7F53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Wartość ww. towaru lub usług bez kwoty podatku wynosi: __________________ PLN.</w:t>
      </w:r>
    </w:p>
    <w:p w:rsidR="005C7F53" w:rsidRPr="003B60C4" w:rsidRDefault="005C7F53" w:rsidP="005C7F53">
      <w:pPr>
        <w:pStyle w:val="Akapitzlist"/>
        <w:ind w:left="420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ZAMIERZAMY</w:t>
      </w:r>
      <w:r w:rsidRPr="003B60C4">
        <w:rPr>
          <w:rFonts w:ascii="Verdana" w:hAnsi="Verdana"/>
        </w:rPr>
        <w:t xml:space="preserve"> powierzyć podwykonawcom wykonanie następujących części zamówienia:</w:t>
      </w:r>
    </w:p>
    <w:p w:rsidR="005C7F53" w:rsidRPr="003B60C4" w:rsidRDefault="005C7F53" w:rsidP="005C7F53">
      <w:pPr>
        <w:pStyle w:val="Akapitzlist"/>
        <w:ind w:left="283"/>
        <w:jc w:val="both"/>
        <w:rPr>
          <w:rFonts w:ascii="Verdana" w:hAnsi="Verdana"/>
        </w:rPr>
      </w:pPr>
      <w:r w:rsidRPr="003B60C4">
        <w:rPr>
          <w:rFonts w:ascii="Verdana" w:hAnsi="Verdana"/>
        </w:rPr>
        <w:t xml:space="preserve">   _____________________________________________________________________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i/>
          <w:iCs/>
          <w:sz w:val="20"/>
          <w:szCs w:val="20"/>
        </w:rPr>
        <w:t xml:space="preserve"> ZAMIERZAMY</w:t>
      </w: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powierzyć wykonanie części zamówienia następującym podwykonawcom  (o ile jest to wiadome, podać firmy podwykonawców)*.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  _____________________________________________________________________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ind w:left="284" w:hanging="284"/>
        <w:jc w:val="both"/>
        <w:rPr>
          <w:rFonts w:ascii="Verdana" w:hAnsi="Verdana"/>
          <w:iCs/>
        </w:rPr>
      </w:pPr>
      <w:r w:rsidRPr="003B60C4">
        <w:rPr>
          <w:rFonts w:ascii="Verdana" w:hAnsi="Verdana"/>
          <w:b/>
          <w:iCs/>
        </w:rPr>
        <w:lastRenderedPageBreak/>
        <w:t>ZOBOWIĄZUJEMY SIĘ</w:t>
      </w:r>
      <w:r w:rsidRPr="003B60C4">
        <w:rPr>
          <w:rFonts w:ascii="Verdana" w:hAnsi="Verdana"/>
          <w:iCs/>
        </w:rPr>
        <w:t xml:space="preserve"> do wykonania zamówienia w terminie określonym </w:t>
      </w:r>
      <w:r w:rsidRPr="003B60C4">
        <w:rPr>
          <w:rFonts w:ascii="Verdana" w:hAnsi="Verdana"/>
          <w:iCs/>
        </w:rPr>
        <w:br/>
        <w:t>w Specyfikacji Istotnych Warunków Zamówienia.</w:t>
      </w:r>
    </w:p>
    <w:p w:rsidR="005C7F53" w:rsidRPr="003B60C4" w:rsidRDefault="005C7F53" w:rsidP="005C7F53">
      <w:pPr>
        <w:pStyle w:val="Akapitzlist"/>
        <w:ind w:left="420"/>
        <w:rPr>
          <w:rFonts w:ascii="Verdana" w:hAnsi="Verdana"/>
          <w:iCs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AKCEPTUJEMY </w:t>
      </w:r>
      <w:r w:rsidRPr="003B60C4">
        <w:rPr>
          <w:rFonts w:ascii="Verdana" w:hAnsi="Verdana"/>
        </w:rPr>
        <w:t>warunki płatności określone przez Zamawiającego w Specyfikacji Istotnych Warunków Zamówienia.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JESTEŚMY</w:t>
      </w:r>
      <w:r w:rsidRPr="003B60C4">
        <w:rPr>
          <w:rFonts w:ascii="Verdana" w:hAnsi="Verdana"/>
        </w:rPr>
        <w:t xml:space="preserve"> związani ofertą przez okres wskazany w Specyfikacji Istotnych Warunków Zamówienia. </w:t>
      </w:r>
    </w:p>
    <w:p w:rsidR="005C7F53" w:rsidRPr="003B60C4" w:rsidRDefault="005C7F53" w:rsidP="005C7F53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B60C4">
        <w:rPr>
          <w:rFonts w:ascii="Verdana" w:hAnsi="Verdana"/>
          <w:sz w:val="20"/>
          <w:szCs w:val="20"/>
        </w:rPr>
        <w:t xml:space="preserve">___________ PLN </w:t>
      </w:r>
      <w:r w:rsidRPr="003B60C4">
        <w:rPr>
          <w:rFonts w:ascii="Verdana" w:hAnsi="Verdana"/>
          <w:sz w:val="20"/>
          <w:szCs w:val="20"/>
        </w:rPr>
        <w:br/>
        <w:t>w formie ___________________________________________________</w:t>
      </w:r>
    </w:p>
    <w:p w:rsidR="005C7F53" w:rsidRPr="003B60C4" w:rsidRDefault="005C7F53" w:rsidP="005C7F53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B60C4">
        <w:rPr>
          <w:rFonts w:ascii="Verdana" w:hAnsi="Verdana"/>
          <w:iCs/>
        </w:rPr>
        <w:tab/>
        <w:t>Wadium należy zwrócić przelewem na konto nr _________________________________________________</w:t>
      </w:r>
    </w:p>
    <w:p w:rsidR="005C7F53" w:rsidRPr="003B60C4" w:rsidRDefault="005C7F53" w:rsidP="005C7F53">
      <w:pPr>
        <w:pStyle w:val="Zwykytekst"/>
        <w:spacing w:line="276" w:lineRule="auto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iCs/>
          <w:sz w:val="16"/>
          <w:szCs w:val="16"/>
        </w:rPr>
        <w:t xml:space="preserve">                        (w </w:t>
      </w:r>
      <w:r w:rsidRPr="003B60C4">
        <w:rPr>
          <w:rFonts w:ascii="Verdana" w:hAnsi="Verdana"/>
          <w:i/>
          <w:sz w:val="16"/>
          <w:szCs w:val="16"/>
        </w:rPr>
        <w:t>przypadku wniesienia w formie pieniądza)</w:t>
      </w:r>
    </w:p>
    <w:p w:rsidR="005C7F53" w:rsidRPr="003B60C4" w:rsidRDefault="005C7F53" w:rsidP="005C7F5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</w:t>
      </w:r>
      <w:r w:rsidRPr="003B60C4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C7F53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5E5FB2" w:rsidRDefault="005E5FB2" w:rsidP="005E5FB2">
      <w:pPr>
        <w:pStyle w:val="Akapitzlist"/>
        <w:rPr>
          <w:rFonts w:ascii="Verdana" w:hAnsi="Verdana"/>
        </w:rPr>
      </w:pPr>
    </w:p>
    <w:p w:rsidR="005E5FB2" w:rsidRPr="002B2532" w:rsidRDefault="005E5FB2" w:rsidP="005E5FB2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5E5FB2" w:rsidRPr="008C493F" w:rsidRDefault="005E5FB2" w:rsidP="005E5FB2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5E5FB2" w:rsidRPr="005F62CB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5E5FB2" w:rsidRPr="005E5FB2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5C7F53" w:rsidRPr="003B60C4" w:rsidRDefault="005C7F53" w:rsidP="005C7F53">
      <w:pPr>
        <w:pStyle w:val="Akapitzlist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szCs w:val="22"/>
        </w:rPr>
        <w:t>WYKONAWCA JEST</w:t>
      </w:r>
      <w:r w:rsidRPr="003B60C4">
        <w:rPr>
          <w:rFonts w:ascii="Verdana" w:hAnsi="Verdana" w:cs="Arial"/>
          <w:szCs w:val="22"/>
        </w:rPr>
        <w:t xml:space="preserve"> mikroprzedsiębiorstwem bądź małym lub średnim przedsiębiorstwem </w:t>
      </w:r>
      <w:r w:rsidRPr="003B60C4">
        <w:rPr>
          <w:rFonts w:ascii="Verdana" w:hAnsi="Verdana" w:cs="Arial"/>
          <w:i/>
          <w:szCs w:val="22"/>
        </w:rPr>
        <w:t xml:space="preserve">(właściwe zaznaczyć): </w:t>
      </w:r>
      <w:r w:rsidRPr="003B60C4">
        <w:rPr>
          <w:rFonts w:ascii="Verdana" w:hAnsi="Verdana" w:cs="Arial"/>
          <w:szCs w:val="22"/>
        </w:rPr>
        <w:t xml:space="preserve"> </w:t>
      </w:r>
    </w:p>
    <w:p w:rsidR="005C7F53" w:rsidRPr="003B60C4" w:rsidRDefault="005C7F53" w:rsidP="005C7F53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sz w:val="22"/>
          <w:szCs w:val="22"/>
        </w:rPr>
      </w:pP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tak    </w:t>
      </w: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nie    </w:t>
      </w:r>
    </w:p>
    <w:p w:rsidR="005C7F53" w:rsidRPr="003B60C4" w:rsidRDefault="005C7F53" w:rsidP="005C7F53">
      <w:pPr>
        <w:spacing w:line="276" w:lineRule="auto"/>
        <w:ind w:left="709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Pr="003B60C4" w:rsidRDefault="005C7F53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  <w:r w:rsidRPr="003B60C4">
        <w:rPr>
          <w:rFonts w:ascii="Verdana" w:hAnsi="Verdana" w:cs="Arial"/>
          <w:sz w:val="16"/>
          <w:szCs w:val="16"/>
        </w:rPr>
        <w:t xml:space="preserve">Zgodnie z zaleceniem Komisji z dnia 6 maja 2003 r. dotyczącym </w:t>
      </w:r>
      <w:r w:rsidRPr="003B60C4">
        <w:rPr>
          <w:rStyle w:val="DeltaViewInsertion"/>
          <w:rFonts w:ascii="Verdana" w:hAnsi="Verdana" w:cs="Arial"/>
          <w:i w:val="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B60C4">
        <w:rPr>
          <w:rFonts w:ascii="Verdana" w:hAnsi="Verdana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lastRenderedPageBreak/>
        <w:t>OŚWIADCZAMY,</w:t>
      </w:r>
      <w:r w:rsidRPr="003B60C4">
        <w:rPr>
          <w:rFonts w:ascii="Verdana" w:hAnsi="Verdana"/>
        </w:rPr>
        <w:t xml:space="preserve"> iż następujące </w:t>
      </w:r>
      <w:r w:rsidR="004C532A" w:rsidRPr="003B60C4">
        <w:rPr>
          <w:rFonts w:ascii="Verdana" w:hAnsi="Verdana"/>
          <w:u w:val="single"/>
        </w:rPr>
        <w:t xml:space="preserve">aktualne </w:t>
      </w:r>
      <w:r w:rsidRPr="003B60C4">
        <w:rPr>
          <w:rFonts w:ascii="Verdana" w:hAnsi="Verdana"/>
          <w:u w:val="single"/>
        </w:rPr>
        <w:t>dokumenty</w:t>
      </w:r>
      <w:r w:rsidRPr="003B60C4">
        <w:rPr>
          <w:rFonts w:ascii="Verdana" w:hAnsi="Verdana"/>
        </w:rPr>
        <w:t xml:space="preserve"> w formie elektronicznej są dostępne pod określonymi adresami internetowymi ogólnodostępnych i bezpłatnych baz danych (dotyczy CEIDG, KRS):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-_____________________________________________________________________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OFERTĘ </w:t>
      </w:r>
      <w:r w:rsidRPr="003B60C4">
        <w:rPr>
          <w:rFonts w:ascii="Verdana" w:hAnsi="Verdana"/>
        </w:rPr>
        <w:t>składamy na _________ stronach.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4C532A" w:rsidRPr="003B60C4" w:rsidRDefault="004C532A" w:rsidP="004C532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WRAZ Z OFERTĄ</w:t>
      </w:r>
      <w:r w:rsidRPr="003B60C4">
        <w:rPr>
          <w:rFonts w:ascii="Verdana" w:hAnsi="Verdana"/>
        </w:rPr>
        <w:t xml:space="preserve"> </w:t>
      </w:r>
      <w:r w:rsidRPr="003B60C4">
        <w:rPr>
          <w:rFonts w:ascii="Verdana" w:hAnsi="Verdana"/>
          <w:u w:val="single"/>
        </w:rPr>
        <w:t>składamy aktualne dokumenty</w:t>
      </w:r>
      <w:r w:rsidRPr="003B60C4">
        <w:rPr>
          <w:rFonts w:ascii="Verdana" w:hAnsi="Verdana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4C532A" w:rsidRPr="003B60C4" w:rsidRDefault="004C532A" w:rsidP="004C532A">
      <w:pPr>
        <w:spacing w:line="276" w:lineRule="auto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4C532A" w:rsidRDefault="004C532A" w:rsidP="004C532A">
      <w:pPr>
        <w:pStyle w:val="Zwykytekst1"/>
        <w:spacing w:line="276" w:lineRule="auto"/>
        <w:jc w:val="both"/>
        <w:rPr>
          <w:rFonts w:ascii="Verdana" w:hAnsi="Verdana"/>
        </w:rPr>
      </w:pPr>
      <w:r w:rsidRPr="003B60C4">
        <w:rPr>
          <w:rFonts w:ascii="Verdana" w:hAnsi="Verdana"/>
        </w:rPr>
        <w:t>- __________________________________________________________________</w:t>
      </w:r>
    </w:p>
    <w:p w:rsidR="00FB616D" w:rsidRPr="003B60C4" w:rsidRDefault="00FB616D" w:rsidP="004C532A">
      <w:pPr>
        <w:pStyle w:val="Zwykytekst1"/>
        <w:spacing w:line="276" w:lineRule="auto"/>
        <w:jc w:val="both"/>
        <w:rPr>
          <w:rFonts w:ascii="Verdana" w:hAnsi="Verdana"/>
        </w:rPr>
      </w:pPr>
    </w:p>
    <w:p w:rsidR="00FB55BE" w:rsidRDefault="00FB55BE" w:rsidP="00A46748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Verdana" w:hAnsi="Verdana"/>
        </w:rPr>
      </w:pPr>
      <w:r>
        <w:rPr>
          <w:rFonts w:ascii="Verdana" w:eastAsia="Calibri" w:hAnsi="Verdana" w:cs="Arial"/>
          <w:lang w:eastAsia="en-US"/>
        </w:rPr>
        <w:t>A</w:t>
      </w:r>
      <w:r w:rsidRPr="00DA1D21">
        <w:rPr>
          <w:rFonts w:ascii="Verdana" w:eastAsia="Calibri" w:hAnsi="Verdana" w:cs="Arial"/>
          <w:lang w:eastAsia="en-US"/>
        </w:rPr>
        <w:t>dres skr</w:t>
      </w:r>
      <w:r>
        <w:rPr>
          <w:rFonts w:ascii="Verdana" w:eastAsia="Calibri" w:hAnsi="Verdana" w:cs="Arial"/>
          <w:lang w:eastAsia="en-US"/>
        </w:rPr>
        <w:t>ytki</w:t>
      </w:r>
      <w:r w:rsidRPr="00DA1D21">
        <w:rPr>
          <w:rFonts w:ascii="Verdana" w:eastAsia="Calibri" w:hAnsi="Verdana" w:cs="Arial"/>
          <w:lang w:eastAsia="en-US"/>
        </w:rPr>
        <w:t xml:space="preserve"> </w:t>
      </w:r>
      <w:proofErr w:type="spellStart"/>
      <w:r w:rsidRPr="00DA1D21">
        <w:rPr>
          <w:rFonts w:ascii="Verdana" w:eastAsia="Calibri" w:hAnsi="Verdana" w:cs="Arial"/>
          <w:lang w:eastAsia="en-US"/>
        </w:rPr>
        <w:t>ePUAP</w:t>
      </w:r>
      <w:proofErr w:type="spellEnd"/>
      <w:r>
        <w:rPr>
          <w:rFonts w:ascii="Verdana" w:eastAsia="Calibri" w:hAnsi="Verdana" w:cs="Arial"/>
          <w:lang w:eastAsia="en-US"/>
        </w:rPr>
        <w:t xml:space="preserve"> Wykonawcy</w:t>
      </w:r>
      <w:r w:rsidRPr="00DA1D21">
        <w:rPr>
          <w:rFonts w:ascii="Verdana" w:eastAsia="Calibri" w:hAnsi="Verdana" w:cs="Arial"/>
          <w:lang w:eastAsia="en-US"/>
        </w:rPr>
        <w:t>, na którym prowadzona będzie korespondencja związana z postępowaniem</w:t>
      </w:r>
      <w:r>
        <w:rPr>
          <w:rFonts w:ascii="Verdana" w:eastAsia="Calibri" w:hAnsi="Verdana" w:cs="Arial"/>
          <w:lang w:eastAsia="en-US"/>
        </w:rPr>
        <w:t>: …………………………………………………………………..</w:t>
      </w:r>
      <w:r w:rsidRPr="000D0867" w:rsidDel="00D968AE">
        <w:rPr>
          <w:rFonts w:ascii="Verdana" w:hAnsi="Verdana"/>
        </w:rPr>
        <w:t xml:space="preserve"> </w:t>
      </w:r>
    </w:p>
    <w:p w:rsidR="00FB55BE" w:rsidRDefault="00FB55BE" w:rsidP="00FB55BE">
      <w:pPr>
        <w:pStyle w:val="Akapitzlist"/>
        <w:rPr>
          <w:rFonts w:ascii="Verdana" w:hAnsi="Verdana"/>
          <w:b/>
          <w:bCs/>
        </w:rPr>
      </w:pPr>
    </w:p>
    <w:p w:rsidR="005C7F53" w:rsidRPr="003B60C4" w:rsidRDefault="005C7F53" w:rsidP="00A46748">
      <w:pPr>
        <w:pStyle w:val="Zwykytekst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  <w:b/>
          <w:bCs/>
        </w:rPr>
        <w:t>WSZELKĄ KORESPONDENCJĘ</w:t>
      </w:r>
      <w:r w:rsidRPr="003B60C4">
        <w:rPr>
          <w:rFonts w:ascii="Verdana" w:hAnsi="Verdana"/>
        </w:rPr>
        <w:t xml:space="preserve"> w sprawie przedmiotowego postępowania należy kierować na poniższy adres:</w:t>
      </w:r>
    </w:p>
    <w:p w:rsidR="005C7F53" w:rsidRPr="003B60C4" w:rsidRDefault="005C7F53" w:rsidP="005C7F53">
      <w:pPr>
        <w:pStyle w:val="Zwykytekst"/>
        <w:spacing w:line="276" w:lineRule="auto"/>
        <w:ind w:left="709"/>
        <w:rPr>
          <w:rFonts w:ascii="Verdana" w:hAnsi="Verdana"/>
          <w:sz w:val="16"/>
          <w:szCs w:val="16"/>
        </w:rPr>
      </w:pPr>
      <w:r w:rsidRPr="003B60C4">
        <w:rPr>
          <w:rFonts w:ascii="Verdana" w:hAnsi="Verdana"/>
          <w:sz w:val="16"/>
          <w:szCs w:val="16"/>
        </w:rPr>
        <w:t xml:space="preserve">Imię i nazwisko:_____________________________________________________ </w:t>
      </w:r>
    </w:p>
    <w:p w:rsidR="005C7F53" w:rsidRPr="003B60C4" w:rsidRDefault="005C7F53" w:rsidP="005C7F53">
      <w:pPr>
        <w:pStyle w:val="Zwykytekst"/>
        <w:spacing w:line="276" w:lineRule="auto"/>
        <w:ind w:left="709"/>
        <w:rPr>
          <w:rFonts w:ascii="Verdana" w:hAnsi="Verdana"/>
          <w:sz w:val="16"/>
          <w:szCs w:val="16"/>
        </w:rPr>
      </w:pPr>
      <w:r w:rsidRPr="003B60C4">
        <w:rPr>
          <w:rFonts w:ascii="Verdana" w:hAnsi="Verdana"/>
          <w:sz w:val="16"/>
          <w:szCs w:val="16"/>
        </w:rPr>
        <w:t>adres:_____________________________________________________________</w:t>
      </w:r>
    </w:p>
    <w:p w:rsidR="005C7F53" w:rsidRPr="003B60C4" w:rsidRDefault="005C7F53" w:rsidP="005C7F53">
      <w:pPr>
        <w:pStyle w:val="Zwykytekst"/>
        <w:spacing w:line="276" w:lineRule="auto"/>
        <w:ind w:left="709"/>
        <w:rPr>
          <w:rFonts w:ascii="Verdana" w:hAnsi="Verdana"/>
          <w:sz w:val="16"/>
          <w:szCs w:val="16"/>
        </w:rPr>
      </w:pPr>
      <w:r w:rsidRPr="003B60C4">
        <w:rPr>
          <w:rFonts w:ascii="Verdana" w:hAnsi="Verdana"/>
          <w:sz w:val="16"/>
          <w:szCs w:val="16"/>
        </w:rPr>
        <w:t>tel. _____________ fax ________________ e-mail: _________________________</w:t>
      </w: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FB616D" w:rsidRPr="003B60C4" w:rsidRDefault="00FB616D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Pr="003B60C4" w:rsidRDefault="00CD2B11" w:rsidP="005C7F53">
      <w:pPr>
        <w:pStyle w:val="Zwykytekst1"/>
        <w:spacing w:line="276" w:lineRule="auto"/>
        <w:ind w:firstLine="708"/>
        <w:rPr>
          <w:rFonts w:ascii="Verdana" w:hAnsi="Verdana"/>
        </w:rPr>
      </w:pPr>
      <w:r w:rsidRPr="003B60C4">
        <w:rPr>
          <w:rFonts w:ascii="Verdana" w:hAnsi="Verdana"/>
        </w:rPr>
        <w:t>___________</w:t>
      </w:r>
      <w:r w:rsidR="005C7F53" w:rsidRPr="003B60C4">
        <w:rPr>
          <w:rFonts w:ascii="Verdana" w:hAnsi="Verdana"/>
        </w:rPr>
        <w:t xml:space="preserve"> dnia __ __ ____ roku</w:t>
      </w:r>
    </w:p>
    <w:p w:rsidR="003F1ADB" w:rsidRPr="003B60C4" w:rsidRDefault="003F1ADB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C7F53" w:rsidRPr="003B60C4" w:rsidRDefault="005C7F53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>______________________________</w:t>
      </w:r>
    </w:p>
    <w:p w:rsidR="005C7F53" w:rsidRPr="003B60C4" w:rsidRDefault="005C7F53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(podpis Wykonawcy/Pełnomocnika)</w:t>
      </w: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961A48" w:rsidRDefault="00961A48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BB2800" w:rsidRPr="001122FE" w:rsidRDefault="00BB2800" w:rsidP="00BB2800">
      <w:pPr>
        <w:jc w:val="right"/>
        <w:rPr>
          <w:rFonts w:ascii="Verdana" w:hAnsi="Verdana"/>
          <w:b/>
          <w:color w:val="000000"/>
          <w:sz w:val="20"/>
          <w:szCs w:val="20"/>
        </w:rPr>
      </w:pPr>
      <w:r w:rsidRPr="0036275E">
        <w:rPr>
          <w:rFonts w:ascii="Verdana" w:hAnsi="Verdana"/>
          <w:b/>
          <w:color w:val="000000"/>
          <w:sz w:val="20"/>
          <w:szCs w:val="20"/>
        </w:rPr>
        <w:lastRenderedPageBreak/>
        <w:t>Formularz 3.1.</w:t>
      </w:r>
    </w:p>
    <w:p w:rsidR="00BB2800" w:rsidRPr="001122FE" w:rsidRDefault="00BB2800" w:rsidP="00BB2800">
      <w:pPr>
        <w:pStyle w:val="Annexetitre"/>
        <w:rPr>
          <w:rFonts w:ascii="Verdana" w:hAnsi="Verdana" w:cs="Arial"/>
          <w:caps/>
          <w:color w:val="000000"/>
          <w:sz w:val="20"/>
          <w:szCs w:val="20"/>
          <w:u w:val="none"/>
        </w:rPr>
      </w:pPr>
      <w:r w:rsidRPr="0036275E">
        <w:rPr>
          <w:rFonts w:ascii="Verdana" w:hAnsi="Verdana" w:cs="Arial"/>
          <w:caps/>
          <w:color w:val="000000"/>
          <w:sz w:val="20"/>
          <w:szCs w:val="20"/>
          <w:u w:val="none"/>
        </w:rPr>
        <w:t xml:space="preserve">Standardowy formularz jednolitego europejskiego dokumentu zamówienia </w:t>
      </w:r>
    </w:p>
    <w:p w:rsidR="00BB2800" w:rsidRPr="001122FE" w:rsidRDefault="00BB2800" w:rsidP="00BB2800">
      <w:pPr>
        <w:pStyle w:val="Annexetitre"/>
        <w:rPr>
          <w:rFonts w:ascii="Verdana" w:hAnsi="Verdana" w:cs="Arial"/>
          <w:caps/>
          <w:color w:val="000000"/>
          <w:sz w:val="20"/>
          <w:szCs w:val="20"/>
          <w:u w:val="none"/>
        </w:rPr>
      </w:pPr>
    </w:p>
    <w:p w:rsidR="00BB2800" w:rsidRPr="001122FE" w:rsidRDefault="00BB2800" w:rsidP="00BB2800">
      <w:pPr>
        <w:pStyle w:val="ChapterTitle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I: Informacje dotyczące postępowania o udzielenie zamówienia oraz instytucji zamawiającej lub podmiotu zamawiającego</w:t>
      </w:r>
    </w:p>
    <w:p w:rsidR="00BB2800" w:rsidRPr="00F57974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color w:val="000000"/>
        </w:rPr>
      </w:pPr>
      <w:r w:rsidRPr="0036275E">
        <w:rPr>
          <w:rFonts w:ascii="Verdana" w:eastAsia="Arial" w:hAnsi="Verdana" w:cs="Arial"/>
          <w:color w:val="000000"/>
        </w:rPr>
        <w:t xml:space="preserve"> </w:t>
      </w:r>
      <w:r w:rsidRPr="0036275E">
        <w:rPr>
          <w:rFonts w:ascii="Verdana" w:hAnsi="Verdana" w:cs="Arial"/>
          <w:b/>
          <w:i/>
          <w:color w:val="00000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</w:t>
      </w:r>
      <w:r w:rsidRPr="00F57974">
        <w:rPr>
          <w:rFonts w:ascii="Verdana" w:hAnsi="Verdana" w:cs="Arial"/>
          <w:b/>
          <w:i/>
          <w:color w:val="000000"/>
        </w:rPr>
        <w:t>poświęcony jednolitemu europejskiemu dokumentowi zamówienia</w:t>
      </w:r>
      <w:r w:rsidRPr="00F57974">
        <w:rPr>
          <w:rStyle w:val="FootnoteSymbol"/>
          <w:rFonts w:ascii="Verdana" w:hAnsi="Verdana" w:cs="Arial"/>
          <w:b/>
          <w:i/>
          <w:color w:val="000000"/>
        </w:rPr>
        <w:footnoteReference w:id="2"/>
      </w:r>
      <w:r w:rsidRPr="00F57974">
        <w:rPr>
          <w:rFonts w:ascii="Verdana" w:hAnsi="Verdana" w:cs="Arial"/>
          <w:b/>
          <w:i/>
          <w:color w:val="000000"/>
        </w:rPr>
        <w:t>.</w:t>
      </w:r>
      <w:r w:rsidRPr="00F57974">
        <w:rPr>
          <w:rFonts w:ascii="Verdana" w:hAnsi="Verdana" w:cs="Arial"/>
          <w:b/>
          <w:color w:val="000000"/>
        </w:rPr>
        <w:t xml:space="preserve"> Adres publikacyjny stosownego ogłoszenia</w:t>
      </w:r>
      <w:r w:rsidRPr="00F57974">
        <w:rPr>
          <w:rStyle w:val="FootnoteSymbol"/>
          <w:rFonts w:ascii="Verdana" w:hAnsi="Verdana" w:cs="Arial"/>
          <w:b/>
          <w:i/>
          <w:color w:val="000000"/>
        </w:rPr>
        <w:footnoteReference w:id="3"/>
      </w:r>
      <w:r w:rsidRPr="00F57974">
        <w:rPr>
          <w:rFonts w:ascii="Verdana" w:hAnsi="Verdana" w:cs="Arial"/>
          <w:b/>
          <w:color w:val="000000"/>
        </w:rPr>
        <w:t xml:space="preserve"> w Dzienniku Urzędowym Unii Europejskiej:</w:t>
      </w:r>
    </w:p>
    <w:p w:rsidR="00BB2800" w:rsidRPr="00961A48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</w:rPr>
      </w:pPr>
      <w:r w:rsidRPr="00961A48">
        <w:rPr>
          <w:rFonts w:ascii="Verdana" w:hAnsi="Verdana" w:cs="Arial"/>
          <w:b/>
        </w:rPr>
        <w:t>Dz.U. UE S numer [</w:t>
      </w:r>
      <w:r w:rsidR="00FB55BE" w:rsidRPr="00961A48">
        <w:rPr>
          <w:rFonts w:ascii="Verdana" w:hAnsi="Verdana" w:cs="Arial"/>
          <w:b/>
        </w:rPr>
        <w:t>……………….</w:t>
      </w:r>
      <w:r w:rsidRPr="00961A48">
        <w:rPr>
          <w:rFonts w:ascii="Verdana" w:hAnsi="Verdana" w:cs="Arial"/>
          <w:b/>
        </w:rPr>
        <w:t xml:space="preserve"> – </w:t>
      </w:r>
      <w:r w:rsidR="00FB55BE" w:rsidRPr="00961A48">
        <w:rPr>
          <w:rFonts w:ascii="Verdana" w:hAnsi="Verdana" w:cs="Arial"/>
          <w:b/>
        </w:rPr>
        <w:t>…….</w:t>
      </w:r>
      <w:r w:rsidRPr="00961A48">
        <w:rPr>
          <w:rFonts w:ascii="Verdana" w:hAnsi="Verdana" w:cs="Arial"/>
          <w:b/>
        </w:rPr>
        <w:t xml:space="preserve"> - PL], data [</w:t>
      </w:r>
      <w:r w:rsidR="00FB55BE" w:rsidRPr="00961A48">
        <w:rPr>
          <w:rFonts w:ascii="Verdana" w:hAnsi="Verdana" w:cs="Arial"/>
          <w:b/>
        </w:rPr>
        <w:t>..</w:t>
      </w:r>
      <w:r w:rsidRPr="00961A48">
        <w:rPr>
          <w:rFonts w:ascii="Verdana" w:hAnsi="Verdana" w:cs="Arial"/>
          <w:b/>
        </w:rPr>
        <w:t>/</w:t>
      </w:r>
      <w:r w:rsidR="00FB55BE" w:rsidRPr="00961A48">
        <w:rPr>
          <w:rFonts w:ascii="Verdana" w:hAnsi="Verdana" w:cs="Arial"/>
          <w:b/>
        </w:rPr>
        <w:t>..</w:t>
      </w:r>
      <w:r w:rsidRPr="00961A48">
        <w:rPr>
          <w:rFonts w:ascii="Verdana" w:hAnsi="Verdana" w:cs="Arial"/>
          <w:b/>
        </w:rPr>
        <w:t>/</w:t>
      </w:r>
      <w:r w:rsidR="00FB55BE" w:rsidRPr="00961A48">
        <w:rPr>
          <w:rFonts w:ascii="Verdana" w:hAnsi="Verdana" w:cs="Arial"/>
          <w:b/>
        </w:rPr>
        <w:t>…</w:t>
      </w:r>
      <w:r w:rsidRPr="00961A48">
        <w:rPr>
          <w:rFonts w:ascii="Verdana" w:hAnsi="Verdana" w:cs="Arial"/>
          <w:b/>
        </w:rPr>
        <w:t>], strona [1] ,</w:t>
      </w:r>
    </w:p>
    <w:p w:rsidR="00BB2800" w:rsidRPr="00F57974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</w:rPr>
      </w:pPr>
      <w:r w:rsidRPr="00F57974">
        <w:rPr>
          <w:rFonts w:ascii="Verdana" w:hAnsi="Verdana" w:cs="Arial"/>
          <w:b/>
        </w:rPr>
        <w:t>Numer ogłoszenia w Dz.U. S: 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]/S 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]– 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][</w:t>
      </w:r>
      <w:r w:rsidR="00FB55BE">
        <w:rPr>
          <w:rFonts w:ascii="Verdana" w:hAnsi="Verdana" w:cs="Arial"/>
          <w:b/>
        </w:rPr>
        <w:t>.</w:t>
      </w:r>
      <w:r w:rsidRPr="00F57974">
        <w:rPr>
          <w:rFonts w:ascii="Verdana" w:hAnsi="Verdana" w:cs="Arial"/>
          <w:b/>
        </w:rPr>
        <w:t>]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F57974">
        <w:rPr>
          <w:rFonts w:ascii="Verdana" w:hAnsi="Verdana" w:cs="Arial"/>
          <w:b/>
          <w:color w:val="00000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</w:t>
      </w:r>
      <w:r w:rsidRPr="005C62B3">
        <w:rPr>
          <w:rFonts w:ascii="Verdana" w:hAnsi="Verdana" w:cs="Arial"/>
          <w:b/>
          <w:strike/>
          <w:color w:val="000000"/>
        </w:rPr>
        <w:t>….</w:t>
      </w:r>
      <w:r w:rsidRPr="0036275E">
        <w:rPr>
          <w:rFonts w:ascii="Verdana" w:hAnsi="Verdana" w:cs="Arial"/>
          <w:b/>
          <w:color w:val="000000"/>
        </w:rPr>
        <w:t>]</w:t>
      </w:r>
    </w:p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Informacje na temat postępowania o udzielenie zamówienia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3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0"/>
        <w:gridCol w:w="5530"/>
      </w:tblGrid>
      <w:tr w:rsidR="00BB2800" w:rsidRPr="001122FE" w:rsidTr="00BB2800">
        <w:trPr>
          <w:trHeight w:val="34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Tożsamość zamawiającego</w:t>
            </w:r>
            <w:r w:rsidRPr="0036275E">
              <w:rPr>
                <w:rStyle w:val="FootnoteSymbol"/>
                <w:rFonts w:ascii="Verdana" w:hAnsi="Verdana" w:cs="Arial"/>
                <w:b/>
                <w:i/>
                <w:color w:val="000000"/>
              </w:rPr>
              <w:footnoteReference w:id="4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rPr>
          <w:trHeight w:val="151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Nazwa: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spacing w:after="6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BB2800" w:rsidRDefault="00BB2800" w:rsidP="00BB2800">
            <w:pPr>
              <w:spacing w:after="6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„Zakład Gospodarki Odpadami” Sp. z o.o.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br/>
              <w:t xml:space="preserve">w Jarocinie </w:t>
            </w:r>
          </w:p>
          <w:p w:rsidR="00BB2800" w:rsidRPr="001122FE" w:rsidRDefault="00BB2800" w:rsidP="00BB2800">
            <w:pPr>
              <w:spacing w:after="6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Witaszyczki 1A</w:t>
            </w:r>
          </w:p>
          <w:p w:rsidR="00BB2800" w:rsidRPr="001122FE" w:rsidRDefault="00BB2800" w:rsidP="00BB2800">
            <w:pPr>
              <w:spacing w:after="6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63-200 JAROCIN</w:t>
            </w:r>
          </w:p>
        </w:tc>
      </w:tr>
      <w:tr w:rsidR="00BB2800" w:rsidRPr="001122FE" w:rsidTr="00BB2800">
        <w:trPr>
          <w:trHeight w:val="48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i/>
                <w:color w:val="000000"/>
              </w:rPr>
            </w:pPr>
            <w:r w:rsidRPr="0036275E">
              <w:rPr>
                <w:rFonts w:ascii="Verdana" w:hAnsi="Verdana" w:cs="Arial"/>
                <w:b/>
                <w:i/>
                <w:color w:val="000000"/>
              </w:rPr>
              <w:t>Jakiego zamówienia dotyczy niniejszy dokument?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i/>
                <w:color w:val="000000"/>
              </w:rPr>
            </w:pPr>
            <w:r w:rsidRPr="0036275E">
              <w:rPr>
                <w:rFonts w:ascii="Verdana" w:hAnsi="Verdana" w:cs="Arial"/>
                <w:b/>
                <w:i/>
                <w:color w:val="000000"/>
              </w:rPr>
              <w:t>Odpowiedź:</w:t>
            </w:r>
          </w:p>
        </w:tc>
      </w:tr>
      <w:tr w:rsidR="00BB2800" w:rsidRPr="001122FE" w:rsidTr="00BB2800">
        <w:trPr>
          <w:trHeight w:val="4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Tytuł lub krótki opis udzielanego zamówienia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5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Default="00BB2800" w:rsidP="00BB2800">
            <w:pPr>
              <w:spacing w:line="276" w:lineRule="auto"/>
              <w:ind w:right="23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B2800">
              <w:rPr>
                <w:rFonts w:ascii="Verdana" w:hAnsi="Verdana"/>
                <w:b/>
                <w:color w:val="000000"/>
                <w:sz w:val="20"/>
                <w:szCs w:val="20"/>
              </w:rPr>
              <w:t>„</w:t>
            </w:r>
            <w:r w:rsidR="00426549">
              <w:rPr>
                <w:rFonts w:ascii="Verdana" w:hAnsi="Verdana" w:cstheme="minorHAnsi"/>
                <w:b/>
                <w:sz w:val="20"/>
                <w:szCs w:val="20"/>
              </w:rPr>
              <w:t xml:space="preserve">Usługa odbioru, transportu i dalszego </w:t>
            </w:r>
            <w:r w:rsidR="00426549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zagospodarowania odpadów o kodzie </w:t>
            </w:r>
            <w:r w:rsidR="00426549">
              <w:rPr>
                <w:rFonts w:ascii="Verdana" w:hAnsi="Verdana" w:cstheme="minorHAnsi"/>
                <w:b/>
                <w:sz w:val="20"/>
                <w:szCs w:val="20"/>
              </w:rPr>
              <w:br/>
              <w:t>19 12 12 w postaci zbelowanej oraz luzem</w:t>
            </w:r>
            <w:r w:rsidRPr="00BB2800">
              <w:rPr>
                <w:rFonts w:ascii="Verdana" w:hAnsi="Verdana"/>
                <w:b/>
                <w:color w:val="000000"/>
                <w:sz w:val="20"/>
                <w:szCs w:val="20"/>
              </w:rPr>
              <w:t>”</w:t>
            </w:r>
          </w:p>
          <w:p w:rsidR="00426549" w:rsidRPr="00BB2800" w:rsidRDefault="00426549" w:rsidP="00BB2800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961A48" w:rsidRPr="00426549" w:rsidRDefault="00961A48" w:rsidP="00961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u w:val="single"/>
              </w:rPr>
            </w:pPr>
            <w:r w:rsidRPr="00426549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 xml:space="preserve">CZĘŚĆ ZAMÓWIENIA NR </w:t>
            </w:r>
            <w:r w:rsidR="00853010" w:rsidRPr="00426549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6</w:t>
            </w:r>
            <w:r w:rsidRPr="00426549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 xml:space="preserve">: </w:t>
            </w:r>
          </w:p>
          <w:p w:rsidR="00961A48" w:rsidRDefault="00961A48" w:rsidP="00961A48">
            <w:pPr>
              <w:spacing w:line="276" w:lineRule="auto"/>
              <w:jc w:val="center"/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  <w:u w:val="single"/>
              </w:rPr>
            </w:pPr>
            <w:r w:rsidRPr="00426549"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</w:rPr>
      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      </w:r>
            <w:r w:rsidRPr="00426549"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  <w:u w:val="single"/>
              </w:rPr>
              <w:t>19 12 12 - Inne odpady (w tym zmieszane substancje i przedmioty) z mechanicznej obróbki odpadów inne niż wymienione w 19 12 11  luzem</w:t>
            </w:r>
            <w:r w:rsidR="00853010" w:rsidRPr="00426549"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  <w:u w:val="single"/>
              </w:rPr>
              <w:t xml:space="preserve"> w ilości do 6 000 Mg</w:t>
            </w:r>
            <w:r w:rsidRPr="00426549"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  <w:u w:val="single"/>
              </w:rPr>
              <w:t>.</w:t>
            </w:r>
          </w:p>
          <w:p w:rsidR="00426549" w:rsidRPr="00426549" w:rsidRDefault="00426549" w:rsidP="00961A48">
            <w:pPr>
              <w:spacing w:line="276" w:lineRule="auto"/>
              <w:jc w:val="center"/>
              <w:rPr>
                <w:rFonts w:ascii="Verdana" w:hAnsi="Verdana" w:cstheme="minorHAnsi"/>
                <w:b/>
                <w:iCs/>
                <w:color w:val="000000"/>
                <w:sz w:val="16"/>
                <w:szCs w:val="16"/>
                <w:u w:val="single"/>
              </w:rPr>
            </w:pPr>
          </w:p>
          <w:p w:rsidR="00BB2800" w:rsidRPr="00BB2800" w:rsidRDefault="00BB2800" w:rsidP="00BB2800">
            <w:pPr>
              <w:spacing w:line="276" w:lineRule="auto"/>
              <w:jc w:val="center"/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</w:p>
        </w:tc>
      </w:tr>
      <w:tr w:rsidR="00BB2800" w:rsidRPr="001122FE" w:rsidTr="00BB2800">
        <w:trPr>
          <w:trHeight w:val="4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Numer referencyjny nadany sprawie przez instytucję zamawiającą lub podmiot Zamawiający (</w:t>
            </w:r>
            <w:r w:rsidRPr="0036275E">
              <w:rPr>
                <w:rFonts w:ascii="Verdana" w:hAnsi="Verdana" w:cs="Arial"/>
                <w:i/>
                <w:color w:val="000000"/>
              </w:rPr>
              <w:t>jeżeli dotyczy</w:t>
            </w:r>
            <w:r w:rsidRPr="0036275E">
              <w:rPr>
                <w:rFonts w:ascii="Verdana" w:hAnsi="Verdana" w:cs="Arial"/>
                <w:color w:val="000000"/>
              </w:rPr>
              <w:t>)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6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C6994">
              <w:rPr>
                <w:rFonts w:ascii="Verdana" w:hAnsi="Verdana" w:cs="Verdana"/>
                <w:b/>
                <w:bCs/>
                <w:smallCaps/>
                <w:color w:val="000000"/>
                <w:sz w:val="20"/>
                <w:szCs w:val="20"/>
                <w:u w:val="single"/>
              </w:rPr>
              <w:t>ZGO/ZP/</w:t>
            </w:r>
            <w:r w:rsidR="00FB55BE">
              <w:rPr>
                <w:rFonts w:ascii="Verdana" w:hAnsi="Verdana" w:cs="Verdana"/>
                <w:b/>
                <w:bCs/>
                <w:smallCaps/>
                <w:color w:val="000000"/>
                <w:sz w:val="20"/>
                <w:szCs w:val="20"/>
                <w:u w:val="single"/>
              </w:rPr>
              <w:t>…</w:t>
            </w:r>
            <w:r w:rsidRPr="00DC6994">
              <w:rPr>
                <w:rFonts w:ascii="Verdana" w:hAnsi="Verdana" w:cs="Verdana"/>
                <w:b/>
                <w:bCs/>
                <w:smallCaps/>
                <w:color w:val="000000"/>
                <w:sz w:val="20"/>
                <w:szCs w:val="20"/>
                <w:u w:val="single"/>
              </w:rPr>
              <w:t>/</w:t>
            </w:r>
            <w:r w:rsidR="00FB55BE">
              <w:rPr>
                <w:rFonts w:ascii="Verdana" w:hAnsi="Verdana" w:cs="Verdana"/>
                <w:b/>
                <w:bCs/>
                <w:smallCaps/>
                <w:color w:val="000000"/>
                <w:sz w:val="20"/>
                <w:szCs w:val="20"/>
                <w:u w:val="single"/>
              </w:rPr>
              <w:t>….</w:t>
            </w:r>
          </w:p>
        </w:tc>
      </w:tr>
    </w:tbl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644"/>
        </w:tabs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</w:rPr>
        <w:t>Wszystkie pozostałe informacje we wszystkich sekcjach jednolitego europejskiego dokumentu zamówienia powinien wypełnić wykonawca</w:t>
      </w:r>
      <w:r w:rsidRPr="0036275E">
        <w:rPr>
          <w:rFonts w:ascii="Verdana" w:hAnsi="Verdana" w:cs="Arial"/>
          <w:b/>
          <w:i/>
          <w:color w:val="000000"/>
        </w:rPr>
        <w:t>.</w:t>
      </w:r>
    </w:p>
    <w:p w:rsidR="00BB2800" w:rsidRPr="001122FE" w:rsidRDefault="00BB2800" w:rsidP="00BB2800">
      <w:pPr>
        <w:pStyle w:val="ChapterTitle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II: Informacje dotyczące wykonawcy</w:t>
      </w: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A: Informacje na temat wykonawcy</w:t>
      </w:r>
    </w:p>
    <w:tbl>
      <w:tblPr>
        <w:tblW w:w="93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7"/>
        <w:gridCol w:w="4653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Identyfikacja: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Default="00BB2800" w:rsidP="00BB2800">
            <w:pPr>
              <w:pStyle w:val="NumPar1"/>
              <w:numPr>
                <w:ilvl w:val="0"/>
                <w:numId w:val="0"/>
              </w:numPr>
              <w:ind w:left="850" w:hanging="85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B2800" w:rsidRPr="001122FE" w:rsidTr="00BB2800">
        <w:trPr>
          <w:trHeight w:val="10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Numer VAT, jeżeli dotyczy: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B2800" w:rsidRPr="001122FE" w:rsidTr="00BB2800">
        <w:trPr>
          <w:trHeight w:val="40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Adres pocztowy: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B2800" w:rsidRPr="001122FE" w:rsidTr="00BB2800">
        <w:trPr>
          <w:trHeight w:val="112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Osoba lub osoby wyznaczone do kontaktów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7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Telefon: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Adres e-mail: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Adres internetowy (adres www) (</w:t>
            </w:r>
            <w:r w:rsidRPr="0036275E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jeżeli dotyczy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Informacje ogólne: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jest mikroprzedsiębiorstwem bądź małym lub średnim przedsiębiorstwem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8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  ] Tak [   ] Nie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footnoteReference w:id="9"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t>: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jest zakładem pracy chronionej, „przedsiębiorstwem społecznym”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10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tak,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defaworyzowanych</w:t>
            </w:r>
            <w:proofErr w:type="spellEnd"/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defaworyzowanych</w:t>
            </w:r>
            <w:proofErr w:type="spellEnd"/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  ] Tak [   ] Nie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[…]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[….]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   ] Tak [   ] Nie [   ] Nie dotyczy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BB2800" w:rsidRPr="001122FE" w:rsidRDefault="00BB2800" w:rsidP="00BB2800">
            <w:pPr>
              <w:pStyle w:val="Text10"/>
              <w:ind w:left="142" w:hanging="142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BB2800" w:rsidRPr="001122FE" w:rsidRDefault="00BB2800" w:rsidP="00BB2800">
            <w:pPr>
              <w:pStyle w:val="Text10"/>
              <w:ind w:left="142" w:hanging="142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b) Jeżeli poświadczenie wpisu do wykazu lub wydania zaświadczenia jest dostępne w formie elektronicznej, proszę podać:</w:t>
            </w:r>
          </w:p>
          <w:p w:rsidR="00BB2800" w:rsidRPr="001122FE" w:rsidRDefault="00BB2800" w:rsidP="00BB2800">
            <w:pPr>
              <w:pStyle w:val="Text10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11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:rsidR="00BB2800" w:rsidRPr="001122FE" w:rsidRDefault="00BB2800" w:rsidP="00BB2800">
            <w:pPr>
              <w:pStyle w:val="Text10"/>
              <w:ind w:left="142" w:hanging="142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d) Czy wpis do wykazu lub wydane zaświadczenie obejmują wszystkie wymagane kryteria kwalifikacji?</w:t>
            </w:r>
          </w:p>
          <w:p w:rsidR="00BB2800" w:rsidRPr="001122FE" w:rsidRDefault="00BB2800" w:rsidP="00BB2800">
            <w:pPr>
              <w:pStyle w:val="Text10"/>
              <w:ind w:left="142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nie:</w:t>
            </w:r>
          </w:p>
          <w:p w:rsidR="00BB2800" w:rsidRPr="001122FE" w:rsidRDefault="00BB2800" w:rsidP="00BB2800">
            <w:pPr>
              <w:pStyle w:val="Text10"/>
              <w:ind w:left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</w:p>
          <w:p w:rsidR="00BB2800" w:rsidRPr="001122FE" w:rsidRDefault="00BB2800" w:rsidP="00BB2800">
            <w:pPr>
              <w:pStyle w:val="Text10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e) Czy wykonawca będzie w stanie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a) 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[……][……][……][……]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c) 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d) [] Tak [] Nie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e) [] Tak [] Nie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[……][……][……][……]</w:t>
            </w:r>
          </w:p>
        </w:tc>
      </w:tr>
      <w:tr w:rsidR="00BB2800" w:rsidRPr="001122FE" w:rsidTr="00BB2800">
        <w:trPr>
          <w:trHeight w:val="34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lastRenderedPageBreak/>
              <w:t>Rodzaj uczestnictwa: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bierze udział w postępowaniu o udzielenie zamówienia wspólnie z innymi wykonawcami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12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[] Tak [] Nie</w:t>
            </w:r>
          </w:p>
        </w:tc>
      </w:tr>
      <w:tr w:rsidR="00BB2800" w:rsidRPr="001122FE" w:rsidTr="00BB2800"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284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:rsidR="00BB2800" w:rsidRPr="001122FE" w:rsidRDefault="00BB2800" w:rsidP="00BB2800">
            <w:pPr>
              <w:pStyle w:val="Text10"/>
              <w:numPr>
                <w:ilvl w:val="0"/>
                <w:numId w:val="8"/>
              </w:numPr>
              <w:ind w:left="284" w:hanging="284"/>
              <w:jc w:val="both"/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wskazać rolę wykonawcy w grupie (lider, odpowiedzialny za określone zadania itd.):</w:t>
            </w:r>
          </w:p>
          <w:p w:rsidR="00BB2800" w:rsidRPr="001122FE" w:rsidRDefault="00BB2800" w:rsidP="00BB2800">
            <w:pPr>
              <w:pStyle w:val="Text10"/>
              <w:numPr>
                <w:ilvl w:val="0"/>
                <w:numId w:val="8"/>
              </w:numPr>
              <w:ind w:left="284" w:hanging="284"/>
              <w:jc w:val="both"/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wskazać pozostałych wykonawców biorących wspólnie udział w postępowaniu o udzielenie zamówienia:</w:t>
            </w:r>
          </w:p>
          <w:p w:rsidR="00BB2800" w:rsidRPr="001122FE" w:rsidRDefault="00BB2800" w:rsidP="00BB2800">
            <w:pPr>
              <w:pStyle w:val="Text10"/>
              <w:numPr>
                <w:ilvl w:val="0"/>
                <w:numId w:val="8"/>
              </w:numPr>
              <w:ind w:left="284" w:hanging="284"/>
              <w:jc w:val="both"/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W stosownych przypadkach nazwa grupy biorącej udział: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a): 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b): 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c):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   ]</w:t>
            </w: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B: Informacje na temat przedstawicieli wykonawcy</w:t>
      </w:r>
    </w:p>
    <w:p w:rsidR="00BB2800" w:rsidRPr="001122FE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Arial"/>
          <w:i/>
          <w:color w:val="000000"/>
        </w:rPr>
      </w:pPr>
      <w:r w:rsidRPr="0036275E">
        <w:rPr>
          <w:rFonts w:ascii="Verdana" w:hAnsi="Verdana" w:cs="Arial"/>
          <w:i/>
          <w:color w:val="00000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Osoby upoważnione do reprezentowania, o ile istnieją: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Imię i nazwisko, </w:t>
            </w:r>
            <w:r w:rsidRPr="0036275E">
              <w:rPr>
                <w:rFonts w:ascii="Verdana" w:hAnsi="Verdana" w:cs="Arial"/>
                <w:color w:val="000000"/>
              </w:rPr>
              <w:br/>
              <w:t>wraz z datą i miejscem urodzenia, jeżeli są wymagane: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Stanowisko/Działający(-a) jako: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Adres pocztowy: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Telefon: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Adres e-mail: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C: Informacje na temat polegania na zdolności innych podmiotów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Zależność od innych podmiotów: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</w:tc>
      </w:tr>
    </w:tbl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</w:rPr>
        <w:t>Jeżeli tak</w:t>
      </w:r>
      <w:r w:rsidRPr="0036275E">
        <w:rPr>
          <w:rFonts w:ascii="Verdana" w:hAnsi="Verdana" w:cs="Arial"/>
          <w:color w:val="000000"/>
        </w:rPr>
        <w:t xml:space="preserve">, proszę przedstawić – </w:t>
      </w:r>
      <w:r w:rsidRPr="0036275E">
        <w:rPr>
          <w:rFonts w:ascii="Verdana" w:hAnsi="Verdana" w:cs="Arial"/>
          <w:b/>
          <w:color w:val="000000"/>
        </w:rPr>
        <w:t>dla każdego</w:t>
      </w:r>
      <w:r w:rsidRPr="0036275E">
        <w:rPr>
          <w:rFonts w:ascii="Verdana" w:hAnsi="Verdana" w:cs="Arial"/>
          <w:color w:val="000000"/>
        </w:rPr>
        <w:t xml:space="preserve"> z podmiotów, których to dotyczy – odrębny formularz jednolitego europejskiego dokumentu zamówienia zawierający informacje wymagane w </w:t>
      </w:r>
      <w:r w:rsidRPr="0036275E">
        <w:rPr>
          <w:rFonts w:ascii="Verdana" w:hAnsi="Verdana" w:cs="Arial"/>
          <w:b/>
          <w:color w:val="000000"/>
        </w:rPr>
        <w:t>niniejszej części sekcja A i B oraz w części III</w:t>
      </w:r>
      <w:r w:rsidRPr="0036275E">
        <w:rPr>
          <w:rFonts w:ascii="Verdana" w:hAnsi="Verdana" w:cs="Arial"/>
          <w:color w:val="000000"/>
        </w:rPr>
        <w:t>, należycie wypełniony i podpisany przez dane podmioty.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color w:val="000000"/>
        </w:rPr>
      </w:pPr>
      <w:r w:rsidRPr="0036275E">
        <w:rPr>
          <w:rFonts w:ascii="Verdana" w:hAnsi="Verdana" w:cs="Arial"/>
          <w:color w:val="00000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color w:val="000000"/>
        </w:rPr>
        <w:t>O ile ma to znaczenie dla określonych zdolności, na których polega wykonawca, proszę dołączyć – dla każdego z podmiotów, których to dotyczy – informacje wymagane w częściach IV i V</w:t>
      </w:r>
      <w:r w:rsidRPr="0036275E">
        <w:rPr>
          <w:rStyle w:val="FootnoteSymbol"/>
          <w:rFonts w:ascii="Verdana" w:hAnsi="Verdana" w:cs="Arial"/>
          <w:color w:val="000000"/>
        </w:rPr>
        <w:footnoteReference w:id="13"/>
      </w:r>
      <w:r w:rsidRPr="0036275E">
        <w:rPr>
          <w:rFonts w:ascii="Verdana" w:hAnsi="Verdana" w:cs="Arial"/>
          <w:color w:val="000000"/>
        </w:rPr>
        <w:t>.</w:t>
      </w:r>
    </w:p>
    <w:p w:rsidR="00BB2800" w:rsidRPr="001122FE" w:rsidRDefault="00BB2800" w:rsidP="00BB2800">
      <w:pPr>
        <w:pStyle w:val="ChapterTitle"/>
        <w:spacing w:before="0" w:after="0"/>
        <w:rPr>
          <w:rFonts w:ascii="Verdana" w:hAnsi="Verdana" w:cs="Arial"/>
          <w:b w:val="0"/>
          <w:smallCaps/>
          <w:color w:val="000000"/>
          <w:sz w:val="20"/>
          <w:szCs w:val="20"/>
        </w:rPr>
      </w:pPr>
    </w:p>
    <w:p w:rsidR="00BB2800" w:rsidRPr="001122FE" w:rsidRDefault="00BB2800" w:rsidP="00BB2800">
      <w:pPr>
        <w:pStyle w:val="ChapterTitle"/>
        <w:spacing w:after="120"/>
        <w:rPr>
          <w:rFonts w:ascii="Verdana" w:hAnsi="Verdana" w:cs="Arial"/>
          <w:b w:val="0"/>
          <w:smallCaps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smallCaps/>
          <w:color w:val="000000"/>
          <w:sz w:val="20"/>
          <w:szCs w:val="20"/>
        </w:rPr>
        <w:t>D: Informacje dotyczące podwykonawców, na których zdolności wykonawca nie polega</w:t>
      </w:r>
    </w:p>
    <w:p w:rsidR="00BB2800" w:rsidRDefault="00BB2800" w:rsidP="00BB280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Podwykonawstwo: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Czy wykonawca zamierza zlecić osobom trzecim podwykonawstwo jakiejkolwiek części zamówienia?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Jeżeli </w:t>
            </w:r>
            <w:r w:rsidRPr="0036275E">
              <w:rPr>
                <w:rFonts w:ascii="Verdana" w:hAnsi="Verdana" w:cs="Arial"/>
                <w:b/>
                <w:color w:val="000000"/>
              </w:rPr>
              <w:t>tak i o ile jest to wiadome</w:t>
            </w:r>
            <w:r w:rsidRPr="0036275E">
              <w:rPr>
                <w:rFonts w:ascii="Verdana" w:hAnsi="Verdana" w:cs="Arial"/>
                <w:color w:val="000000"/>
              </w:rPr>
              <w:t>, proszę podać wykaz proponowanych podwykonawców:</w:t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[…]</w:t>
            </w:r>
          </w:p>
        </w:tc>
      </w:tr>
    </w:tbl>
    <w:p w:rsidR="00BB2800" w:rsidRDefault="00BB2800" w:rsidP="00BB280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 xml:space="preserve">Jeżeli instytucja zamawiająca lub podmiot zamawiający wyraźnie żąda przedstawienia tych informacji </w:t>
      </w:r>
      <w:r w:rsidRPr="0036275E">
        <w:rPr>
          <w:rFonts w:ascii="Verdana" w:hAnsi="Verdana" w:cs="Arial"/>
          <w:b w:val="0"/>
          <w:color w:val="000000"/>
          <w:sz w:val="20"/>
          <w:szCs w:val="20"/>
        </w:rPr>
        <w:t xml:space="preserve">oprócz informacji </w:t>
      </w:r>
      <w:r w:rsidRPr="0036275E">
        <w:rPr>
          <w:rFonts w:ascii="Verdana" w:hAnsi="Verdana" w:cs="Arial"/>
          <w:color w:val="000000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800" w:rsidRPr="001122FE" w:rsidRDefault="00BB2800" w:rsidP="00BB2800">
      <w:pPr>
        <w:pStyle w:val="ChapterTitle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III: Podstawy wykluczenia</w:t>
      </w: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A: Podstawy związane z wyrokami skazującymi za przestępstwo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color w:val="000000"/>
        </w:rPr>
      </w:pPr>
      <w:r w:rsidRPr="0036275E">
        <w:rPr>
          <w:rFonts w:ascii="Verdana" w:hAnsi="Verdana" w:cs="Arial"/>
          <w:color w:val="000000"/>
        </w:rPr>
        <w:t>W art. 57 ust. 1 dyrektywy 2014/24/UE określono następujące powody wykluczenia:</w:t>
      </w:r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 xml:space="preserve">udział w </w:t>
      </w:r>
      <w:r w:rsidRPr="0036275E">
        <w:rPr>
          <w:rFonts w:ascii="Verdana" w:hAnsi="Verdana" w:cs="Arial"/>
          <w:b/>
          <w:color w:val="000000"/>
          <w:sz w:val="20"/>
          <w:szCs w:val="20"/>
        </w:rPr>
        <w:t>organizacji przestępczej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4"/>
      </w:r>
      <w:r w:rsidRPr="0036275E">
        <w:rPr>
          <w:rFonts w:ascii="Verdana" w:hAnsi="Verdana" w:cs="Arial"/>
          <w:color w:val="000000"/>
          <w:sz w:val="20"/>
          <w:szCs w:val="20"/>
        </w:rPr>
        <w:t>;</w:t>
      </w:r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/>
          <w:color w:val="000000"/>
          <w:sz w:val="20"/>
          <w:szCs w:val="20"/>
        </w:rPr>
        <w:t>korupcja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5"/>
      </w:r>
      <w:r w:rsidRPr="0036275E">
        <w:rPr>
          <w:rFonts w:ascii="Verdana" w:hAnsi="Verdana" w:cs="Arial"/>
          <w:color w:val="000000"/>
          <w:sz w:val="20"/>
          <w:szCs w:val="20"/>
        </w:rPr>
        <w:t>;</w:t>
      </w:r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bookmarkStart w:id="1" w:name="_DV_M1264"/>
      <w:bookmarkEnd w:id="1"/>
      <w:r w:rsidRPr="0036275E">
        <w:rPr>
          <w:rFonts w:ascii="Verdana" w:hAnsi="Verdana" w:cs="Arial"/>
          <w:b/>
          <w:color w:val="000000"/>
          <w:sz w:val="20"/>
          <w:szCs w:val="20"/>
        </w:rPr>
        <w:t>nadużycie finansowe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6"/>
      </w:r>
      <w:r w:rsidRPr="0036275E">
        <w:rPr>
          <w:rFonts w:ascii="Verdana" w:hAnsi="Verdana" w:cs="Arial"/>
          <w:color w:val="000000"/>
          <w:sz w:val="20"/>
          <w:szCs w:val="20"/>
        </w:rPr>
        <w:t>;</w:t>
      </w:r>
      <w:bookmarkStart w:id="2" w:name="_DV_M1266"/>
      <w:bookmarkEnd w:id="2"/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/>
          <w:color w:val="000000"/>
          <w:sz w:val="20"/>
          <w:szCs w:val="20"/>
        </w:rPr>
        <w:lastRenderedPageBreak/>
        <w:t>przestępstwa terrorystyczne lub przestępstwa związane z działalnością terrorystyczną</w:t>
      </w:r>
      <w:bookmarkStart w:id="3" w:name="_DV_M1268"/>
      <w:bookmarkEnd w:id="3"/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7"/>
      </w:r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/>
          <w:color w:val="000000"/>
          <w:sz w:val="20"/>
          <w:szCs w:val="20"/>
        </w:rPr>
        <w:t>pranie pieniędzy lub finansowanie terroryzmu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8"/>
      </w:r>
    </w:p>
    <w:p w:rsidR="00BB2800" w:rsidRDefault="00BB2800" w:rsidP="00BB2800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/>
          <w:color w:val="000000"/>
          <w:sz w:val="20"/>
          <w:szCs w:val="20"/>
        </w:rPr>
        <w:t>praca dzieci</w:t>
      </w:r>
      <w:r w:rsidRPr="0036275E">
        <w:rPr>
          <w:rFonts w:ascii="Verdana" w:hAnsi="Verdana" w:cs="Arial"/>
          <w:color w:val="000000"/>
          <w:sz w:val="20"/>
          <w:szCs w:val="20"/>
        </w:rPr>
        <w:t xml:space="preserve"> i inne formy </w:t>
      </w:r>
      <w:r w:rsidRPr="0036275E">
        <w:rPr>
          <w:rFonts w:ascii="Verdana" w:hAnsi="Verdana" w:cs="Arial"/>
          <w:b/>
          <w:color w:val="000000"/>
          <w:sz w:val="20"/>
          <w:szCs w:val="20"/>
        </w:rPr>
        <w:t>handlu ludźmi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9"/>
      </w:r>
      <w:r w:rsidRPr="0036275E">
        <w:rPr>
          <w:rFonts w:ascii="Verdana" w:hAnsi="Verdana" w:cs="Arial"/>
          <w:color w:val="000000"/>
          <w:sz w:val="20"/>
          <w:szCs w:val="20"/>
        </w:rPr>
        <w:t>.</w:t>
      </w:r>
    </w:p>
    <w:tbl>
      <w:tblPr>
        <w:tblW w:w="946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3"/>
        <w:gridCol w:w="4782"/>
      </w:tblGrid>
      <w:tr w:rsidR="00BB2800" w:rsidRPr="001122FE" w:rsidTr="00BB2800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 stosunku do </w:t>
            </w:r>
            <w:r w:rsidRPr="0036275E">
              <w:rPr>
                <w:rFonts w:ascii="Verdana" w:hAnsi="Verdana" w:cs="Arial"/>
                <w:b/>
                <w:color w:val="000000"/>
              </w:rPr>
              <w:t>samego wykonawcy</w:t>
            </w:r>
            <w:r w:rsidRPr="0036275E">
              <w:rPr>
                <w:rFonts w:ascii="Verdana" w:hAnsi="Verdana" w:cs="Arial"/>
                <w:color w:val="000000"/>
              </w:rPr>
              <w:t xml:space="preserve"> bądź </w:t>
            </w:r>
            <w:r w:rsidRPr="0036275E">
              <w:rPr>
                <w:rFonts w:ascii="Verdana" w:hAnsi="Verdana" w:cs="Arial"/>
                <w:b/>
                <w:color w:val="000000"/>
              </w:rPr>
              <w:t>jakiejkolwiek</w:t>
            </w:r>
            <w:r w:rsidRPr="0036275E">
              <w:rPr>
                <w:rFonts w:ascii="Verdana" w:hAnsi="Verdana" w:cs="Arial"/>
                <w:color w:val="00000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6275E">
              <w:rPr>
                <w:rFonts w:ascii="Verdana" w:hAnsi="Verdana" w:cs="Arial"/>
                <w:b/>
                <w:color w:val="000000"/>
              </w:rPr>
              <w:t>wydany został prawomocny wyrok</w:t>
            </w:r>
            <w:r w:rsidRPr="0036275E">
              <w:rPr>
                <w:rFonts w:ascii="Verdana" w:hAnsi="Verdana" w:cs="Arial"/>
                <w:color w:val="00000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6275E">
              <w:rPr>
                <w:rFonts w:ascii="Verdana" w:hAnsi="Verdana" w:cs="Arial"/>
                <w:color w:val="000000"/>
              </w:rPr>
              <w:br/>
              <w:t>[……][……][……][……]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0"/>
            </w:r>
          </w:p>
        </w:tc>
      </w:tr>
      <w:tr w:rsidR="00BB2800" w:rsidRPr="001122FE" w:rsidTr="00BB2800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podać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1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  <w:p w:rsidR="00BB2800" w:rsidRPr="001122FE" w:rsidRDefault="00BB2800" w:rsidP="00BB2800">
            <w:pPr>
              <w:pStyle w:val="Standard"/>
              <w:widowControl w:val="0"/>
              <w:numPr>
                <w:ilvl w:val="0"/>
                <w:numId w:val="9"/>
              </w:numPr>
              <w:ind w:left="318" w:hanging="318"/>
              <w:jc w:val="both"/>
              <w:textAlignment w:val="baseline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datę wyroku, określić, których spośród punktów 1–6 on dotyczy, oraz podać powód(-ody) skazania;</w:t>
            </w:r>
          </w:p>
          <w:p w:rsidR="00BB2800" w:rsidRPr="001122FE" w:rsidRDefault="00BB2800" w:rsidP="00BB2800">
            <w:pPr>
              <w:pStyle w:val="Standard"/>
              <w:widowControl w:val="0"/>
              <w:numPr>
                <w:ilvl w:val="0"/>
                <w:numId w:val="9"/>
              </w:numPr>
              <w:ind w:left="318" w:hanging="318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wskazać, kto został skazany [ ];</w:t>
            </w:r>
          </w:p>
          <w:p w:rsidR="00BB2800" w:rsidRPr="001122FE" w:rsidRDefault="00BB2800" w:rsidP="00BB2800">
            <w:pPr>
              <w:pStyle w:val="Standard"/>
              <w:widowControl w:val="0"/>
              <w:numPr>
                <w:ilvl w:val="0"/>
                <w:numId w:val="9"/>
              </w:numPr>
              <w:ind w:left="318" w:hanging="318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w zakresie, w jakim zostało to bezpośrednio ustalone w wyroku: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a) data: [   ], punkt(-y): [   ], powód(-ody): [   ]</w:t>
            </w:r>
            <w:r w:rsidRPr="0036275E">
              <w:rPr>
                <w:rFonts w:ascii="Verdana" w:hAnsi="Verdana" w:cs="Arial"/>
                <w:i/>
                <w:color w:val="000000"/>
                <w:vertAlign w:val="superscript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b) [……]</w:t>
            </w:r>
            <w:r w:rsidRPr="0036275E">
              <w:rPr>
                <w:rFonts w:ascii="Verdana" w:hAnsi="Verdana" w:cs="Arial"/>
                <w:color w:val="000000"/>
              </w:rPr>
              <w:br/>
              <w:t>c) długość okresu wykluczenia [……] oraz punkt(-y), którego(-ych) to dotyczy.</w:t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2"/>
            </w:r>
          </w:p>
        </w:tc>
      </w:tr>
      <w:tr w:rsidR="00BB2800" w:rsidRPr="001122FE" w:rsidTr="00BB2800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 przypadku skazania, czy wykonawca przedsięwziął środki w celu wykazania swojej rzetelności pomimo istnienia odpowiedniej podstawy wykluczenia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3"/>
            </w:r>
            <w:r w:rsidRPr="0036275E">
              <w:rPr>
                <w:rFonts w:ascii="Verdana" w:hAnsi="Verdana" w:cs="Arial"/>
                <w:color w:val="000000"/>
              </w:rPr>
              <w:t xml:space="preserve"> („</w:t>
            </w: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</w:rPr>
              <w:t>samooczyszczenie”)</w:t>
            </w:r>
            <w:r w:rsidRPr="0036275E">
              <w:rPr>
                <w:rFonts w:ascii="Verdana" w:hAnsi="Verdana" w:cs="Arial"/>
                <w:color w:val="000000"/>
              </w:rPr>
              <w:t>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</w:tc>
      </w:tr>
      <w:tr w:rsidR="00BB2800" w:rsidRPr="001122FE" w:rsidTr="00BB2800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lastRenderedPageBreak/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4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B: Podstawy związane z płatnością podatków lub składek na ubezpieczenie społeczne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2322"/>
        <w:gridCol w:w="2469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Płatność podatków lub składek na ubezpieczenie społeczne: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 wywiązał się ze wszystkich </w:t>
            </w:r>
            <w:r w:rsidRPr="0036275E">
              <w:rPr>
                <w:rFonts w:ascii="Verdana" w:hAnsi="Verdana" w:cs="Arial"/>
                <w:b/>
                <w:color w:val="000000"/>
              </w:rPr>
              <w:t>obowiązków dotyczących płatności podatków lub składek na ubezpieczenie społeczne</w:t>
            </w:r>
            <w:r w:rsidRPr="0036275E">
              <w:rPr>
                <w:rFonts w:ascii="Verdana" w:hAnsi="Verdana" w:cs="Arial"/>
                <w:color w:val="00000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</w:tc>
      </w:tr>
      <w:tr w:rsidR="00BB2800" w:rsidRPr="001122FE" w:rsidTr="00BB280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br/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nie</w:t>
            </w:r>
            <w:r w:rsidRPr="0036275E">
              <w:rPr>
                <w:rFonts w:ascii="Verdana" w:hAnsi="Verdana" w:cs="Arial"/>
                <w:color w:val="000000"/>
              </w:rPr>
              <w:t>, proszę wskazać:</w:t>
            </w:r>
            <w:r w:rsidRPr="0036275E">
              <w:rPr>
                <w:rFonts w:ascii="Verdana" w:hAnsi="Verdana" w:cs="Arial"/>
                <w:color w:val="000000"/>
              </w:rPr>
              <w:br/>
              <w:t>a) państwo lub państwo członkowskie, którego to dotyczy;</w:t>
            </w:r>
            <w:r w:rsidRPr="0036275E">
              <w:rPr>
                <w:rFonts w:ascii="Verdana" w:hAnsi="Verdana" w:cs="Arial"/>
                <w:color w:val="000000"/>
              </w:rPr>
              <w:br/>
              <w:t>b) jakiej kwoty to dotyczy?</w:t>
            </w:r>
            <w:r w:rsidRPr="0036275E">
              <w:rPr>
                <w:rFonts w:ascii="Verdana" w:hAnsi="Verdana" w:cs="Arial"/>
                <w:color w:val="000000"/>
              </w:rPr>
              <w:br/>
              <w:t>c) w jaki sposób zostało ustalone to naruszenie obowiązków: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1) w trybie </w:t>
            </w:r>
            <w:r w:rsidRPr="0036275E">
              <w:rPr>
                <w:rFonts w:ascii="Verdana" w:hAnsi="Verdana" w:cs="Arial"/>
                <w:b/>
                <w:color w:val="000000"/>
              </w:rPr>
              <w:t>decyzji</w:t>
            </w:r>
            <w:r w:rsidRPr="0036275E">
              <w:rPr>
                <w:rFonts w:ascii="Verdana" w:hAnsi="Verdana" w:cs="Arial"/>
                <w:color w:val="000000"/>
              </w:rPr>
              <w:t xml:space="preserve"> sądowej lub administracyjnej:</w:t>
            </w:r>
          </w:p>
          <w:p w:rsidR="00BB2800" w:rsidRPr="001122FE" w:rsidRDefault="00BB2800" w:rsidP="00BB2800">
            <w:pPr>
              <w:pStyle w:val="Tiret1"/>
              <w:numPr>
                <w:ilvl w:val="0"/>
                <w:numId w:val="6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ta decyzja jest ostateczna i wiążąca?</w:t>
            </w:r>
          </w:p>
          <w:p w:rsidR="00BB2800" w:rsidRPr="001122FE" w:rsidRDefault="00BB2800" w:rsidP="00BB2800">
            <w:pPr>
              <w:pStyle w:val="Tiret1"/>
              <w:numPr>
                <w:ilvl w:val="0"/>
                <w:numId w:val="6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podać datę wyroku lub decyzji.</w:t>
            </w:r>
          </w:p>
          <w:p w:rsidR="00BB2800" w:rsidRPr="001122FE" w:rsidRDefault="00BB2800" w:rsidP="00BB2800">
            <w:pPr>
              <w:pStyle w:val="Tiret1"/>
              <w:numPr>
                <w:ilvl w:val="0"/>
                <w:numId w:val="6"/>
              </w:numPr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 przypadku wyroku,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 ile została w nim bezpośrednio określona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długość okresu wykluczenia:</w:t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2) w </w:t>
            </w:r>
            <w:r w:rsidRPr="0036275E">
              <w:rPr>
                <w:rFonts w:ascii="Verdana" w:hAnsi="Verdana" w:cs="Arial"/>
                <w:b/>
                <w:color w:val="000000"/>
              </w:rPr>
              <w:t>inny sposób</w:t>
            </w:r>
            <w:r w:rsidRPr="0036275E">
              <w:rPr>
                <w:rFonts w:ascii="Verdana" w:hAnsi="Verdana" w:cs="Arial"/>
                <w:color w:val="000000"/>
              </w:rPr>
              <w:t>? Proszę sprecyzować, w jaki:</w:t>
            </w:r>
          </w:p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Default="00BB2800" w:rsidP="00BB2800">
            <w:pPr>
              <w:pStyle w:val="Tiret1"/>
              <w:numPr>
                <w:ilvl w:val="0"/>
                <w:numId w:val="0"/>
              </w:numPr>
              <w:ind w:left="1417" w:hanging="1417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Podatki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800" w:rsidRPr="001122FE" w:rsidRDefault="00BB2800" w:rsidP="00BB2800">
            <w:pPr>
              <w:pStyle w:val="Standard"/>
              <w:jc w:val="center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Składki na ubezpieczenia społeczne</w:t>
            </w:r>
          </w:p>
        </w:tc>
      </w:tr>
      <w:tr w:rsidR="00BB2800" w:rsidRPr="001122FE" w:rsidTr="00BB280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00" w:rsidRPr="001122FE" w:rsidRDefault="00BB2800" w:rsidP="00BB2800">
            <w:pPr>
              <w:rPr>
                <w:rFonts w:ascii="Verdana" w:hAnsi="Verdana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a)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b)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c1) [] Tak [] Nie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[] Tak [] Nie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Default="00BB2800" w:rsidP="00BB2800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c2) [ 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d)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podać szczegółowe informacje na ten temat: [……]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a)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b)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c1) [] Tak [] Nie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[] Tak [] Nie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c2) [ 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d)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podać szczegółowe informacje na ten temat: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(adres internetowy, wydający urząd lub organ, dokładne dane referencyjne dokumentacji):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t xml:space="preserve"> 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5"/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>[……][……][……]</w:t>
            </w: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C: Podstawy związane z niewypłacalnością, konfliktem interesów lub wykroczeniami zawodowymi</w:t>
      </w:r>
      <w:r w:rsidRPr="0036275E">
        <w:rPr>
          <w:rStyle w:val="FootnoteSymbol"/>
          <w:rFonts w:ascii="Verdana" w:hAnsi="Verdana" w:cs="Arial"/>
          <w:color w:val="000000"/>
          <w:sz w:val="20"/>
          <w:szCs w:val="20"/>
        </w:rPr>
        <w:footnoteReference w:id="26"/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Informacje dotyczące ewentualnej niewypłacalności, konfliktu interesów lub wykroczeń zawodowych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wykonawca, </w:t>
            </w:r>
            <w:r w:rsidRPr="0036275E">
              <w:rPr>
                <w:rFonts w:ascii="Verdana" w:hAnsi="Verdana" w:cs="Arial"/>
                <w:b/>
                <w:color w:val="000000"/>
              </w:rPr>
              <w:t>wedle własnej wiedzy</w:t>
            </w:r>
            <w:r w:rsidRPr="0036275E">
              <w:rPr>
                <w:rFonts w:ascii="Verdana" w:hAnsi="Verdana" w:cs="Arial"/>
                <w:color w:val="000000"/>
              </w:rPr>
              <w:t xml:space="preserve">, naruszył </w:t>
            </w:r>
            <w:r w:rsidRPr="0036275E">
              <w:rPr>
                <w:rFonts w:ascii="Verdana" w:hAnsi="Verdana" w:cs="Arial"/>
                <w:b/>
                <w:color w:val="000000"/>
              </w:rPr>
              <w:t>swoje obowiązki</w:t>
            </w:r>
            <w:r w:rsidRPr="0036275E">
              <w:rPr>
                <w:rFonts w:ascii="Verdana" w:hAnsi="Verdana" w:cs="Arial"/>
                <w:color w:val="000000"/>
              </w:rPr>
              <w:t xml:space="preserve"> w dziedzinie </w:t>
            </w:r>
            <w:r w:rsidRPr="0036275E">
              <w:rPr>
                <w:rFonts w:ascii="Verdana" w:hAnsi="Verdana" w:cs="Arial"/>
                <w:b/>
                <w:color w:val="000000"/>
              </w:rPr>
              <w:t>prawa środowiska, prawa socjalnego i prawa pracy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27"/>
            </w:r>
            <w:r w:rsidRPr="0036275E">
              <w:rPr>
                <w:rFonts w:ascii="Verdana" w:hAnsi="Verdana" w:cs="Arial"/>
                <w:color w:val="000000"/>
              </w:rPr>
              <w:t>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</w:tc>
      </w:tr>
      <w:tr w:rsidR="00BB2800" w:rsidRPr="001122FE" w:rsidTr="00BB280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00" w:rsidRPr="001122FE" w:rsidRDefault="00BB2800" w:rsidP="00BB2800">
            <w:pPr>
              <w:rPr>
                <w:rFonts w:ascii="Verdana" w:hAnsi="Verdan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czy wykonawca przedsięwziął środki w celu wykazania swojej rzetelności pomimo istnienia odpowiedniej podstawy wykluczenia („samooczyszczenie”)?</w:t>
            </w: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znajduje się w jednej z następujących sytuacji: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a)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zbankrutował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; lub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b)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prowadzone jest wobec niego postępowanie upadłościowe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lub likwidacyjne; lub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c) zawarł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układ z wierzycielami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; lub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d) znajduje się w innej tego rodzaju sytuacji wynikającej z podobnej procedury przewidzianej w krajowych przepisach ustawowych i wykonawczych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28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; lub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e) jego aktywami zarządza likwidator lub sąd; lub</w:t>
            </w:r>
          </w:p>
          <w:p w:rsidR="00BB2800" w:rsidRPr="001122FE" w:rsidRDefault="00BB2800" w:rsidP="00BB2800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f) jego działalność gospodarcza jest zawieszona?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tak: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ind w:left="284" w:hanging="284"/>
              <w:jc w:val="both"/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podać szczegółowe informacje: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29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Jeżeli odnośna dokumentacja jest dostępna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</w:p>
          <w:p w:rsidR="00BB2800" w:rsidRPr="001122FE" w:rsidRDefault="00BB2800" w:rsidP="00BB2800">
            <w:pPr>
              <w:pStyle w:val="Tiret0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Czy wykonawca jest winien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poważnego wykroczenia zawodowego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  <w:sz w:val="20"/>
                <w:szCs w:val="20"/>
              </w:rPr>
              <w:footnoteReference w:id="30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?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 [……]</w:t>
            </w:r>
          </w:p>
        </w:tc>
      </w:tr>
      <w:tr w:rsidR="00BB2800" w:rsidRPr="001122FE" w:rsidTr="00BB280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00" w:rsidRPr="001122FE" w:rsidRDefault="00BB2800" w:rsidP="00BB2800">
            <w:pPr>
              <w:rPr>
                <w:rFonts w:ascii="Verdana" w:eastAsia="Lucida Sans Unicode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czy wykonawca przedsięwziął środki w celu samooczyszczenia?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 [……]</w:t>
            </w:r>
          </w:p>
        </w:tc>
      </w:tr>
      <w:tr w:rsidR="00BB2800" w:rsidRPr="001122FE" w:rsidTr="00BB280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>Czy wykonawca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zawarł z innymi wykonawcami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porozumienia mające na celu zakłócenie konkurencji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</w:p>
        </w:tc>
      </w:tr>
      <w:tr w:rsidR="00BB2800" w:rsidRPr="001122FE" w:rsidTr="00BB280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00" w:rsidRPr="001122FE" w:rsidRDefault="00BB2800" w:rsidP="00BB2800">
            <w:pPr>
              <w:rPr>
                <w:rFonts w:ascii="Verdana" w:eastAsia="Lucida Sans Unicode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czy wykonawca przedsięwziął środki w celu samooczyszczenia?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 [……]</w:t>
            </w:r>
          </w:p>
        </w:tc>
      </w:tr>
      <w:tr w:rsidR="00BB2800" w:rsidRPr="001122FE" w:rsidTr="00BB280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 xml:space="preserve">Czy wykonawca wie o jakimkolwiek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konflikcie interesów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  <w:sz w:val="20"/>
                <w:szCs w:val="20"/>
              </w:rPr>
              <w:footnoteReference w:id="31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spowodowanym jego udziałem w postępowaniu o udzielenie zamówienia?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</w:p>
        </w:tc>
      </w:tr>
      <w:tr w:rsidR="00BB2800" w:rsidRPr="001122FE" w:rsidTr="00BB280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 xml:space="preserve">Czy wykonawca lub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przedsiębiorstwo związane z wykonawcą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doradzał(-o)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zaangażowany(-e) w przygotowanie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postępowania o udzielenie zamówienia?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</w:p>
        </w:tc>
      </w:tr>
      <w:tr w:rsidR="00BB2800" w:rsidRPr="001122FE" w:rsidTr="00BB280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rozwiązana przed czasem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</w:p>
        </w:tc>
      </w:tr>
      <w:tr w:rsidR="00BB2800" w:rsidRPr="001122FE" w:rsidTr="00BB2800">
        <w:trPr>
          <w:cantSplit/>
          <w:trHeight w:val="7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800" w:rsidRPr="001122FE" w:rsidRDefault="00BB2800" w:rsidP="00BB2800">
            <w:pPr>
              <w:rPr>
                <w:rFonts w:ascii="Verdana" w:eastAsia="Lucida Sans Unicode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czy wykonawca przedsięwziął środki w celu samooczyszczenia?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NormalLef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może potwierdzić, że:</w:t>
            </w:r>
          </w:p>
          <w:p w:rsidR="00BB2800" w:rsidRPr="001122FE" w:rsidRDefault="00BB2800" w:rsidP="00BB2800">
            <w:pPr>
              <w:pStyle w:val="NormalLeft"/>
              <w:numPr>
                <w:ilvl w:val="0"/>
                <w:numId w:val="10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>nie jest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winny poważnego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wprowadzenia w błąd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</w:p>
          <w:p w:rsidR="00BB2800" w:rsidRPr="001122FE" w:rsidRDefault="00BB2800" w:rsidP="00BB2800">
            <w:pPr>
              <w:pStyle w:val="NormalLeft"/>
              <w:numPr>
                <w:ilvl w:val="0"/>
                <w:numId w:val="10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 xml:space="preserve">nie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zataił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tych informacji;</w:t>
            </w:r>
          </w:p>
          <w:p w:rsidR="00BB2800" w:rsidRPr="001122FE" w:rsidRDefault="00BB2800" w:rsidP="00BB2800">
            <w:pPr>
              <w:pStyle w:val="NormalLeft"/>
              <w:numPr>
                <w:ilvl w:val="0"/>
                <w:numId w:val="10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jest w stanie niezwłocznie przedstawić dokumenty potwierdzające wymagane przez instytucję zamawiającą lub podmiot zamawiający; oraz</w:t>
            </w:r>
          </w:p>
          <w:p w:rsidR="00BB2800" w:rsidRPr="001122FE" w:rsidRDefault="00BB2800" w:rsidP="00BB2800">
            <w:pPr>
              <w:pStyle w:val="NormalLeft"/>
              <w:numPr>
                <w:ilvl w:val="0"/>
                <w:numId w:val="10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[] Tak [] Nie</w:t>
            </w:r>
          </w:p>
        </w:tc>
      </w:tr>
    </w:tbl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Podstawy wykluczenia o charakterze wyłącznie krajowym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mają zastosowanie </w:t>
            </w:r>
            <w:r w:rsidRPr="0036275E">
              <w:rPr>
                <w:rFonts w:ascii="Verdana" w:hAnsi="Verdana" w:cs="Arial"/>
                <w:b/>
                <w:color w:val="000000"/>
              </w:rPr>
              <w:t>podstawy wykluczenia o charakterze wyłącznie krajowym</w:t>
            </w:r>
            <w:r w:rsidRPr="0036275E">
              <w:rPr>
                <w:rFonts w:ascii="Verdana" w:hAnsi="Verdana" w:cs="Arial"/>
                <w:color w:val="000000"/>
              </w:rPr>
              <w:t xml:space="preserve"> określone w stosownym ogłoszeniu lub w dokumentach zamówienia?</w:t>
            </w:r>
            <w:r w:rsidRPr="0036275E">
              <w:rPr>
                <w:rFonts w:ascii="Verdana" w:hAnsi="Verdana" w:cs="Arial"/>
                <w:color w:val="00000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</w:t>
            </w:r>
            <w:r w:rsidRPr="0036275E">
              <w:rPr>
                <w:rFonts w:ascii="Verdana" w:hAnsi="Verdana" w:cs="Arial"/>
                <w:color w:val="000000"/>
              </w:rPr>
              <w:br/>
              <w:t>[……][……][……]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2"/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</w:rPr>
              <w:t>W przypadku gdy ma zastosowanie którakolwiek z podstaw wykluczenia o charakterze wyłącznie krajowym</w:t>
            </w:r>
            <w:r w:rsidRPr="0036275E">
              <w:rPr>
                <w:rFonts w:ascii="Verdana" w:hAnsi="Verdana" w:cs="Arial"/>
                <w:color w:val="000000"/>
              </w:rPr>
              <w:t xml:space="preserve">, czy wykonawca przedsięwziął środki w celu samooczyszczenia? 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[……]</w:t>
            </w:r>
          </w:p>
        </w:tc>
      </w:tr>
    </w:tbl>
    <w:p w:rsidR="00BB2800" w:rsidRPr="001122FE" w:rsidRDefault="00BB2800" w:rsidP="00BB2800">
      <w:pPr>
        <w:pStyle w:val="Standard"/>
        <w:pageBreakBefore/>
        <w:rPr>
          <w:rFonts w:ascii="Verdana" w:hAnsi="Verdana"/>
          <w:color w:val="000000"/>
        </w:rPr>
      </w:pPr>
    </w:p>
    <w:p w:rsidR="00BB2800" w:rsidRPr="001122FE" w:rsidRDefault="00BB2800" w:rsidP="00BB2800">
      <w:pPr>
        <w:pStyle w:val="ChapterTitle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IV: Kryteria kwalifikacji</w:t>
      </w:r>
    </w:p>
    <w:p w:rsidR="00BB2800" w:rsidRPr="001122FE" w:rsidRDefault="00BB2800" w:rsidP="00BB2800">
      <w:pPr>
        <w:pStyle w:val="Standard"/>
        <w:rPr>
          <w:rFonts w:ascii="Verdana" w:hAnsi="Verdana"/>
          <w:color w:val="000000"/>
        </w:rPr>
      </w:pPr>
      <w:r w:rsidRPr="0036275E">
        <w:rPr>
          <w:rFonts w:ascii="Verdana" w:hAnsi="Verdana" w:cs="Arial"/>
          <w:color w:val="000000"/>
        </w:rPr>
        <w:t xml:space="preserve">W odniesieniu do kryteriów kwalifikacji (sekcja </w:t>
      </w:r>
      <w:r w:rsidRPr="0036275E">
        <w:rPr>
          <w:rFonts w:ascii="Verdana" w:hAnsi="Verdana"/>
          <w:color w:val="000000"/>
        </w:rPr>
        <w:t></w:t>
      </w:r>
      <w:r w:rsidRPr="0036275E">
        <w:rPr>
          <w:rFonts w:ascii="Verdana" w:hAnsi="Verdana" w:cs="Arial"/>
          <w:color w:val="000000"/>
        </w:rPr>
        <w:t xml:space="preserve"> lub sekcje A–D w niniejszej części) wykonawca oświadcza, że:</w:t>
      </w:r>
    </w:p>
    <w:p w:rsidR="00BB2800" w:rsidRPr="001122FE" w:rsidRDefault="00BB2800" w:rsidP="00BB2800">
      <w:pPr>
        <w:pStyle w:val="SectionTitle"/>
        <w:spacing w:after="120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/>
          <w:b w:val="0"/>
          <w:color w:val="000000"/>
          <w:sz w:val="20"/>
          <w:szCs w:val="20"/>
        </w:rPr>
        <w:t></w:t>
      </w:r>
      <w:r w:rsidRPr="0036275E">
        <w:rPr>
          <w:rFonts w:ascii="Verdana" w:hAnsi="Verdana" w:cs="Arial"/>
          <w:b w:val="0"/>
          <w:color w:val="000000"/>
          <w:sz w:val="20"/>
          <w:szCs w:val="20"/>
        </w:rPr>
        <w:t>: Ogólne oświadczenie dotyczące wszystkich kryteriów kwalifikacji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6275E">
        <w:rPr>
          <w:rFonts w:ascii="Verdana" w:hAnsi="Verdana"/>
          <w:b/>
          <w:color w:val="000000"/>
        </w:rPr>
        <w:t></w:t>
      </w:r>
      <w:r w:rsidRPr="0036275E">
        <w:rPr>
          <w:rFonts w:ascii="Verdana" w:hAnsi="Verdana" w:cs="Arial"/>
          <w:b/>
          <w:color w:val="000000"/>
        </w:rPr>
        <w:t xml:space="preserve"> w części IV i nie musi wypełniać żadnej z pozostałych sekcji w części IV: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829"/>
      </w:tblGrid>
      <w:tr w:rsidR="00BB2800" w:rsidRPr="001122FE" w:rsidTr="00BB28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Spełnienie wszystkich wymaganych kryteriów kwalifikacji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</w:t>
            </w:r>
          </w:p>
        </w:tc>
      </w:tr>
      <w:tr w:rsidR="00BB2800" w:rsidRPr="001122FE" w:rsidTr="00BB28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Spełnia wymagane kryteria kwalifikacji: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 ] Tak [ ] Nie</w:t>
            </w: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A: Kompetencje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Kompetencje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1) Figuruje w odpowiednim rejestrze zawodowym lub handlowym</w:t>
            </w:r>
            <w:r w:rsidRPr="0036275E">
              <w:rPr>
                <w:rFonts w:ascii="Verdana" w:hAnsi="Verdana" w:cs="Arial"/>
                <w:color w:val="000000"/>
              </w:rPr>
              <w:t xml:space="preserve"> prowadzonym w państwie członkowskim siedziby wykonawcy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3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2) W odniesieniu do zamówień publicznych na usługi:</w:t>
            </w:r>
            <w:r w:rsidRPr="0036275E">
              <w:rPr>
                <w:rFonts w:ascii="Verdana" w:hAnsi="Verdana" w:cs="Arial"/>
                <w:b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 xml:space="preserve">Czy konieczne jest </w:t>
            </w:r>
            <w:r w:rsidRPr="0036275E">
              <w:rPr>
                <w:rFonts w:ascii="Verdana" w:hAnsi="Verdana" w:cs="Arial"/>
                <w:b/>
                <w:color w:val="000000"/>
              </w:rPr>
              <w:t>posiadanie</w:t>
            </w:r>
            <w:r w:rsidRPr="0036275E">
              <w:rPr>
                <w:rFonts w:ascii="Verdana" w:hAnsi="Verdana" w:cs="Arial"/>
                <w:color w:val="000000"/>
              </w:rPr>
              <w:t xml:space="preserve"> określonego </w:t>
            </w:r>
            <w:r w:rsidRPr="0036275E">
              <w:rPr>
                <w:rFonts w:ascii="Verdana" w:hAnsi="Verdana" w:cs="Arial"/>
                <w:b/>
                <w:color w:val="000000"/>
              </w:rPr>
              <w:t>zezwolenia lub bycie członkiem</w:t>
            </w:r>
            <w:r w:rsidRPr="0036275E">
              <w:rPr>
                <w:rFonts w:ascii="Verdana" w:hAnsi="Verdana" w:cs="Arial"/>
                <w:color w:val="000000"/>
              </w:rPr>
              <w:t xml:space="preserve"> określonej organizacji, aby mieć możliwość świadczenia usługi, o której mowa, w państwie siedziby wykonawcy? 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Jeżeli tak, proszę określić, o jakie zezwolenie lub status członkowski chodzi, i wskazać, czy wykonawca je posiada: [ …]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B: Sytuacja ekonomiczna i finansowa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Sytuacja ekonomiczna i finansowa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1a) Jego („ogólny”) </w:t>
            </w:r>
            <w:r w:rsidRPr="0036275E">
              <w:rPr>
                <w:rFonts w:ascii="Verdana" w:hAnsi="Verdana" w:cs="Arial"/>
                <w:b/>
                <w:color w:val="000000"/>
              </w:rPr>
              <w:t>roczny obrót</w:t>
            </w:r>
            <w:r w:rsidRPr="0036275E">
              <w:rPr>
                <w:rFonts w:ascii="Verdana" w:hAnsi="Verdana" w:cs="Arial"/>
                <w:color w:val="000000"/>
              </w:rPr>
              <w:t xml:space="preserve"> w ciągu określonej liczby lat obrotowych wymaganej w stosownym ogłoszeniu lub dokumentach zamówienia jest </w:t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t>następujący</w:t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</w:p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i/lub</w:t>
            </w:r>
          </w:p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1b) Jego </w:t>
            </w:r>
            <w:r w:rsidRPr="0036275E">
              <w:rPr>
                <w:rFonts w:ascii="Verdana" w:hAnsi="Verdana" w:cs="Arial"/>
                <w:b/>
                <w:color w:val="000000"/>
              </w:rPr>
              <w:t>średni</w:t>
            </w:r>
            <w:r w:rsidRPr="0036275E">
              <w:rPr>
                <w:rFonts w:ascii="Verdana" w:hAnsi="Verdana" w:cs="Arial"/>
                <w:color w:val="000000"/>
              </w:rPr>
              <w:t xml:space="preserve"> roczny </w:t>
            </w:r>
            <w:r w:rsidRPr="0036275E">
              <w:rPr>
                <w:rFonts w:ascii="Verdana" w:hAnsi="Verdana" w:cs="Arial"/>
                <w:b/>
                <w:color w:val="000000"/>
              </w:rPr>
              <w:t>obrót w ciągu określonej liczby lat wymaganej w stosownym ogłoszeniu lub dokumentach zamówienia jest następujący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34"/>
            </w:r>
            <w:r w:rsidRPr="0036275E">
              <w:rPr>
                <w:rFonts w:ascii="Verdana" w:hAnsi="Verdana" w:cs="Arial"/>
                <w:b/>
                <w:color w:val="000000"/>
              </w:rPr>
              <w:t xml:space="preserve"> (</w:t>
            </w:r>
            <w:r w:rsidRPr="0036275E">
              <w:rPr>
                <w:rFonts w:ascii="Verdana" w:hAnsi="Verdana" w:cs="Arial"/>
                <w:color w:val="000000"/>
              </w:rPr>
              <w:t>)</w:t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br/>
              <w:t>(liczba lat, średni obrót)</w:t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t xml:space="preserve"> [……],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</w:p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 xml:space="preserve">2a) Jego roczny („specyficzny”) </w:t>
            </w:r>
            <w:r w:rsidRPr="0036275E">
              <w:rPr>
                <w:rFonts w:ascii="Verdana" w:hAnsi="Verdana" w:cs="Arial"/>
                <w:b/>
                <w:color w:val="000000"/>
              </w:rPr>
              <w:t>obrót w obszarze działalności gospodarczej objętym zamówieniem</w:t>
            </w:r>
            <w:r w:rsidRPr="0036275E">
              <w:rPr>
                <w:rFonts w:ascii="Verdana" w:hAnsi="Verdana" w:cs="Arial"/>
                <w:color w:val="000000"/>
              </w:rPr>
              <w:t xml:space="preserve"> i określonym w stosownym ogłoszeniu lub dokumentach zamówienia w ciągu wymaganej liczby lat obrotowych jest następujący: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i/lub</w:t>
            </w:r>
          </w:p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2b) Jego </w:t>
            </w:r>
            <w:r w:rsidRPr="0036275E">
              <w:rPr>
                <w:rFonts w:ascii="Verdana" w:hAnsi="Verdana" w:cs="Arial"/>
                <w:b/>
                <w:color w:val="000000"/>
              </w:rPr>
              <w:t>średni</w:t>
            </w:r>
            <w:r w:rsidRPr="0036275E">
              <w:rPr>
                <w:rFonts w:ascii="Verdana" w:hAnsi="Verdana" w:cs="Arial"/>
                <w:color w:val="000000"/>
              </w:rPr>
              <w:t xml:space="preserve"> roczny </w:t>
            </w:r>
            <w:r w:rsidRPr="0036275E">
              <w:rPr>
                <w:rFonts w:ascii="Verdana" w:hAnsi="Verdana" w:cs="Arial"/>
                <w:b/>
                <w:color w:val="000000"/>
              </w:rPr>
              <w:t>obrót w przedmiotowym obszarze i w ciągu określonej liczby lat wymaganej w stosownym ogłoszeniu lub dokumentach zamówienia jest następujący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35"/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  <w:r w:rsidRPr="0036275E">
              <w:rPr>
                <w:rFonts w:ascii="Verdana" w:hAnsi="Verdana" w:cs="Arial"/>
                <w:b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(liczba lat, średni obrót)</w:t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t xml:space="preserve"> [……],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142" w:hanging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4) W odniesieniu do </w:t>
            </w:r>
            <w:r w:rsidRPr="0036275E">
              <w:rPr>
                <w:rFonts w:ascii="Verdana" w:hAnsi="Verdana" w:cs="Arial"/>
                <w:b/>
                <w:color w:val="000000"/>
              </w:rPr>
              <w:t>wskaźników finansowych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36"/>
            </w:r>
            <w:r w:rsidRPr="0036275E">
              <w:rPr>
                <w:rFonts w:ascii="Verdana" w:hAnsi="Verdana" w:cs="Arial"/>
                <w:color w:val="00000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36275E">
              <w:rPr>
                <w:rFonts w:ascii="Verdana" w:hAnsi="Verdana" w:cs="Arial"/>
                <w:color w:val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(określenie wymaganego wskaźnika – stosunek X do Y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7"/>
            </w:r>
            <w:r w:rsidRPr="0036275E">
              <w:rPr>
                <w:rFonts w:ascii="Verdana" w:hAnsi="Verdana" w:cs="Arial"/>
                <w:color w:val="000000"/>
              </w:rPr>
              <w:t xml:space="preserve"> – oraz wartość):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8"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i/>
                <w:color w:val="000000"/>
              </w:rPr>
              <w:br/>
            </w:r>
            <w:r w:rsidRPr="0036275E">
              <w:rPr>
                <w:rFonts w:ascii="Verdana" w:hAnsi="Verdana" w:cs="Arial"/>
                <w:i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142" w:hanging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5) W ramach </w:t>
            </w:r>
            <w:r w:rsidRPr="0036275E">
              <w:rPr>
                <w:rFonts w:ascii="Verdana" w:hAnsi="Verdana" w:cs="Arial"/>
                <w:b/>
                <w:color w:val="000000"/>
              </w:rPr>
              <w:t>ubezpieczenia z tytułu ryzyka zawodowego</w:t>
            </w:r>
            <w:r w:rsidRPr="0036275E">
              <w:rPr>
                <w:rFonts w:ascii="Verdana" w:hAnsi="Verdana" w:cs="Arial"/>
                <w:color w:val="000000"/>
              </w:rPr>
              <w:t xml:space="preserve"> wykonawca jest ubezpieczony na następującą kwotę:</w:t>
            </w:r>
          </w:p>
          <w:p w:rsidR="00BB2800" w:rsidRPr="001122FE" w:rsidRDefault="00BB2800" w:rsidP="00BB2800">
            <w:pPr>
              <w:pStyle w:val="Standard"/>
              <w:ind w:left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</w:rPr>
              <w:t>Jeżeli t</w:t>
            </w:r>
            <w:r w:rsidRPr="0036275E">
              <w:rPr>
                <w:rFonts w:ascii="Verdana" w:hAnsi="Verdana" w:cs="Arial"/>
                <w:color w:val="000000"/>
              </w:rPr>
              <w:t>e informacje są dostępne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142" w:hanging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6) W odniesieniu do </w:t>
            </w:r>
            <w:r w:rsidRPr="0036275E">
              <w:rPr>
                <w:rFonts w:ascii="Verdana" w:hAnsi="Verdana" w:cs="Arial"/>
                <w:b/>
                <w:color w:val="000000"/>
              </w:rPr>
              <w:t xml:space="preserve">innych ewentualnych wymogów </w:t>
            </w:r>
            <w:r w:rsidRPr="0036275E">
              <w:rPr>
                <w:rFonts w:ascii="Verdana" w:hAnsi="Verdana" w:cs="Arial"/>
                <w:b/>
                <w:color w:val="000000"/>
              </w:rPr>
              <w:lastRenderedPageBreak/>
              <w:t>ekonomicznych lub finansowych</w:t>
            </w:r>
            <w:r w:rsidRPr="0036275E">
              <w:rPr>
                <w:rFonts w:ascii="Verdana" w:hAnsi="Verdana" w:cs="Arial"/>
                <w:color w:val="000000"/>
              </w:rPr>
              <w:t>, które mogły zostać określone w stosownym ogłoszeniu lub dokumentach zamówienia, wykonawca oświadcza, że</w:t>
            </w:r>
          </w:p>
          <w:p w:rsidR="00BB2800" w:rsidRPr="001122FE" w:rsidRDefault="00BB2800" w:rsidP="00BB2800">
            <w:pPr>
              <w:pStyle w:val="Standard"/>
              <w:ind w:left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Jeżeli odnośna dokumentacja, która </w:t>
            </w:r>
            <w:r w:rsidRPr="0036275E">
              <w:rPr>
                <w:rFonts w:ascii="Verdana" w:hAnsi="Verdana" w:cs="Arial"/>
                <w:b/>
                <w:color w:val="000000"/>
              </w:rPr>
              <w:t>mogła</w:t>
            </w:r>
            <w:r w:rsidRPr="0036275E">
              <w:rPr>
                <w:rFonts w:ascii="Verdana" w:hAnsi="Verdana" w:cs="Arial"/>
                <w:color w:val="00000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800" w:rsidRPr="001122FE" w:rsidRDefault="00BB2800" w:rsidP="00BB2800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C: Zdolność techniczna i zawodowa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bookmarkStart w:id="4" w:name="_DV_M4301"/>
            <w:bookmarkStart w:id="5" w:name="_DV_M4300"/>
            <w:bookmarkEnd w:id="4"/>
            <w:bookmarkEnd w:id="5"/>
            <w:r w:rsidRPr="0036275E">
              <w:rPr>
                <w:rFonts w:ascii="Verdana" w:hAnsi="Verdana" w:cs="Arial"/>
                <w:b/>
                <w:color w:val="000000"/>
              </w:rPr>
              <w:t>Zdolność techniczna i zawodowa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426" w:hanging="426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 xml:space="preserve">1a) Jedynie w odniesieniu do </w:t>
            </w:r>
            <w:r w:rsidRPr="0036275E">
              <w:rPr>
                <w:rFonts w:ascii="Verdana" w:hAnsi="Verdana" w:cs="Arial"/>
                <w:b/>
                <w:color w:val="000000"/>
                <w:shd w:val="clear" w:color="auto" w:fill="FFFFFF"/>
              </w:rPr>
              <w:t>zamówień publicznych na roboty budowlane</w:t>
            </w: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>:</w:t>
            </w:r>
            <w:r w:rsidRPr="0036275E">
              <w:rPr>
                <w:rFonts w:ascii="Verdana" w:hAnsi="Verdana" w:cs="Arial"/>
                <w:color w:val="000000"/>
                <w:shd w:val="clear" w:color="auto" w:fill="BFBFBF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>W okresie odniesienia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9"/>
            </w:r>
            <w:r w:rsidRPr="0036275E">
              <w:rPr>
                <w:rFonts w:ascii="Verdana" w:hAnsi="Verdana" w:cs="Arial"/>
                <w:color w:val="000000"/>
              </w:rPr>
              <w:t xml:space="preserve"> wykonawca </w:t>
            </w:r>
            <w:r w:rsidRPr="0036275E">
              <w:rPr>
                <w:rFonts w:ascii="Verdana" w:hAnsi="Verdana" w:cs="Arial"/>
                <w:b/>
                <w:color w:val="000000"/>
              </w:rPr>
              <w:t>wykonał następujące roboty budowlane określonego rodzaju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  <w:p w:rsidR="00BB2800" w:rsidRPr="001122FE" w:rsidRDefault="00BB2800" w:rsidP="00BB2800">
            <w:pPr>
              <w:pStyle w:val="Standard"/>
              <w:ind w:left="426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Liczba lat (okres ten został wskazany w stosownym ogłoszeniu lub dokumentach zamówienia): […]</w:t>
            </w:r>
            <w:r w:rsidRPr="0036275E">
              <w:rPr>
                <w:rFonts w:ascii="Verdana" w:hAnsi="Verdana" w:cs="Arial"/>
                <w:color w:val="000000"/>
              </w:rPr>
              <w:br/>
              <w:t>Roboty budowlane: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 xml:space="preserve">1b) Jedynie w odniesieniu do </w:t>
            </w:r>
            <w:r w:rsidRPr="0036275E">
              <w:rPr>
                <w:rFonts w:ascii="Verdana" w:hAnsi="Verdana" w:cs="Arial"/>
                <w:b/>
                <w:color w:val="000000"/>
                <w:shd w:val="clear" w:color="auto" w:fill="FFFFFF"/>
              </w:rPr>
              <w:t>zamówień publicznych na dostawy i zamówień publicznych na usługi</w:t>
            </w: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>: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 okresie odniesienia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0"/>
            </w:r>
            <w:r w:rsidRPr="0036275E">
              <w:rPr>
                <w:rFonts w:ascii="Verdana" w:hAnsi="Verdana" w:cs="Arial"/>
                <w:color w:val="000000"/>
              </w:rPr>
              <w:t xml:space="preserve"> wykonawca </w:t>
            </w:r>
            <w:r w:rsidRPr="0036275E">
              <w:rPr>
                <w:rFonts w:ascii="Verdana" w:hAnsi="Verdana" w:cs="Arial"/>
                <w:b/>
                <w:color w:val="000000"/>
              </w:rPr>
              <w:t>zrealizował następujące główne dostawy określonego rodzaju lub wyświadczył następujące główne usługi określonego rodzaju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  <w:r w:rsidRPr="0036275E">
              <w:rPr>
                <w:rFonts w:ascii="Verdana" w:hAnsi="Verdana" w:cs="Arial"/>
                <w:b/>
                <w:color w:val="000000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</w:rPr>
              <w:t>Przy sporządzaniu wykazu proszę podać kwoty, daty i odbiorców, zarówno publicznych, jak i prywatnych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1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59"/>
            </w:tblGrid>
            <w:tr w:rsidR="00BB2800" w:rsidRPr="001122FE" w:rsidTr="00BB280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2800" w:rsidRPr="001122FE" w:rsidRDefault="00BB2800" w:rsidP="00BB2800">
                  <w:pPr>
                    <w:pStyle w:val="Standard"/>
                    <w:rPr>
                      <w:rFonts w:ascii="Verdana" w:hAnsi="Verdana" w:cs="Arial"/>
                      <w:color w:val="000000"/>
                    </w:rPr>
                  </w:pPr>
                  <w:r w:rsidRPr="0036275E">
                    <w:rPr>
                      <w:rFonts w:ascii="Verdana" w:hAnsi="Verdana" w:cs="Arial"/>
                      <w:color w:val="00000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2800" w:rsidRPr="001122FE" w:rsidRDefault="00BB2800" w:rsidP="00BB2800">
                  <w:pPr>
                    <w:pStyle w:val="Standard"/>
                    <w:rPr>
                      <w:rFonts w:ascii="Verdana" w:hAnsi="Verdana" w:cs="Arial"/>
                      <w:color w:val="000000"/>
                    </w:rPr>
                  </w:pPr>
                  <w:r w:rsidRPr="0036275E">
                    <w:rPr>
                      <w:rFonts w:ascii="Verdana" w:hAnsi="Verdana" w:cs="Arial"/>
                      <w:color w:val="00000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2800" w:rsidRPr="001122FE" w:rsidRDefault="00BB2800" w:rsidP="00BB2800">
                  <w:pPr>
                    <w:pStyle w:val="Standard"/>
                    <w:rPr>
                      <w:rFonts w:ascii="Verdana" w:hAnsi="Verdana" w:cs="Arial"/>
                      <w:color w:val="000000"/>
                    </w:rPr>
                  </w:pPr>
                  <w:r w:rsidRPr="0036275E">
                    <w:rPr>
                      <w:rFonts w:ascii="Verdana" w:hAnsi="Verdana" w:cs="Arial"/>
                      <w:color w:val="000000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2800" w:rsidRPr="001122FE" w:rsidRDefault="00BB2800" w:rsidP="00BB2800">
                  <w:pPr>
                    <w:pStyle w:val="Standard"/>
                    <w:rPr>
                      <w:rFonts w:ascii="Verdana" w:hAnsi="Verdana" w:cs="Arial"/>
                      <w:color w:val="000000"/>
                    </w:rPr>
                  </w:pPr>
                  <w:r w:rsidRPr="0036275E">
                    <w:rPr>
                      <w:rFonts w:ascii="Verdana" w:hAnsi="Verdana" w:cs="Arial"/>
                      <w:color w:val="000000"/>
                    </w:rPr>
                    <w:t>Odbiorcy</w:t>
                  </w:r>
                </w:p>
              </w:tc>
            </w:tr>
            <w:tr w:rsidR="00BB2800" w:rsidRPr="001122FE" w:rsidTr="00BB280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2800" w:rsidRPr="001122FE" w:rsidRDefault="00BB2800" w:rsidP="00BB2800">
                  <w:pPr>
                    <w:pStyle w:val="Standard"/>
                    <w:snapToGrid w:val="0"/>
                    <w:rPr>
                      <w:rFonts w:ascii="Verdana" w:hAnsi="Verdana" w:cs="Arial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2800" w:rsidRPr="001122FE" w:rsidRDefault="00BB2800" w:rsidP="00BB2800">
                  <w:pPr>
                    <w:pStyle w:val="Standard"/>
                    <w:snapToGrid w:val="0"/>
                    <w:rPr>
                      <w:rFonts w:ascii="Verdana" w:hAnsi="Verdana" w:cs="Arial"/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2800" w:rsidRPr="001122FE" w:rsidRDefault="00BB2800" w:rsidP="00BB2800">
                  <w:pPr>
                    <w:pStyle w:val="Standard"/>
                    <w:snapToGrid w:val="0"/>
                    <w:rPr>
                      <w:rFonts w:ascii="Verdana" w:hAnsi="Verdana" w:cs="Arial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2800" w:rsidRPr="001122FE" w:rsidRDefault="00BB2800" w:rsidP="00BB2800">
                  <w:pPr>
                    <w:pStyle w:val="Standard"/>
                    <w:snapToGrid w:val="0"/>
                    <w:rPr>
                      <w:rFonts w:ascii="Verdana" w:hAnsi="Verdana" w:cs="Arial"/>
                      <w:color w:val="000000"/>
                    </w:rPr>
                  </w:pPr>
                </w:p>
              </w:tc>
            </w:tr>
          </w:tbl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2) Może skorzystać z usług następujących </w:t>
            </w:r>
            <w:r w:rsidRPr="0036275E">
              <w:rPr>
                <w:rFonts w:ascii="Verdana" w:hAnsi="Verdana" w:cs="Arial"/>
                <w:b/>
                <w:color w:val="000000"/>
              </w:rPr>
              <w:t>pracowników technicznych lub służb technicznych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42"/>
            </w:r>
            <w:r w:rsidRPr="0036275E">
              <w:rPr>
                <w:rFonts w:ascii="Verdana" w:hAnsi="Verdana" w:cs="Arial"/>
                <w:color w:val="000000"/>
              </w:rPr>
              <w:t>, w szczególności tych odpowiedzialnych za kontrolę jakości: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W przypadku zamówień publicznych na roboty budowlane wykonawca będzie mógł się zwrócić do następujących </w:t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t>pracowników technicznych lub służb technicznych o wykonanie robót: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3) Korzysta z następujących </w:t>
            </w:r>
            <w:r w:rsidRPr="0036275E">
              <w:rPr>
                <w:rFonts w:ascii="Verdana" w:hAnsi="Verdana" w:cs="Arial"/>
                <w:b/>
                <w:color w:val="000000"/>
              </w:rPr>
              <w:t>urządzeń technicznych oraz środków w celu zapewnienia jakości</w:t>
            </w:r>
            <w:r w:rsidRPr="0036275E">
              <w:rPr>
                <w:rFonts w:ascii="Verdana" w:hAnsi="Verdana" w:cs="Arial"/>
                <w:color w:val="000000"/>
              </w:rPr>
              <w:t xml:space="preserve">, a jego </w:t>
            </w:r>
            <w:r w:rsidRPr="0036275E">
              <w:rPr>
                <w:rFonts w:ascii="Verdana" w:hAnsi="Verdana" w:cs="Arial"/>
                <w:b/>
                <w:color w:val="000000"/>
              </w:rPr>
              <w:t>zaplecze naukowo-badawcze</w:t>
            </w:r>
            <w:r w:rsidRPr="0036275E">
              <w:rPr>
                <w:rFonts w:ascii="Verdana" w:hAnsi="Verdana" w:cs="Arial"/>
                <w:color w:val="000000"/>
              </w:rPr>
              <w:t xml:space="preserve"> jest następujące: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4) Podczas realizacji zamówienia będzie mógł stosować następujące systemy </w:t>
            </w:r>
            <w:r w:rsidRPr="0036275E">
              <w:rPr>
                <w:rFonts w:ascii="Verdana" w:hAnsi="Verdana" w:cs="Arial"/>
                <w:b/>
                <w:color w:val="000000"/>
              </w:rPr>
              <w:t>zarządzania łańcuchem dostaw</w:t>
            </w:r>
            <w:r w:rsidRPr="0036275E">
              <w:rPr>
                <w:rFonts w:ascii="Verdana" w:hAnsi="Verdana" w:cs="Arial"/>
                <w:color w:val="000000"/>
              </w:rPr>
              <w:t xml:space="preserve"> i śledzenia łańcucha dostaw: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>5)</w:t>
            </w:r>
            <w:r w:rsidRPr="0036275E">
              <w:rPr>
                <w:rFonts w:ascii="Verdana" w:hAnsi="Verdana" w:cs="Arial"/>
                <w:b/>
                <w:color w:val="00000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 </w:t>
            </w:r>
            <w:r w:rsidRPr="0036275E">
              <w:rPr>
                <w:rFonts w:ascii="Verdana" w:hAnsi="Verdana" w:cs="Arial"/>
                <w:b/>
                <w:color w:val="000000"/>
              </w:rPr>
              <w:t>zezwoli</w:t>
            </w:r>
            <w:r w:rsidRPr="0036275E">
              <w:rPr>
                <w:rFonts w:ascii="Verdana" w:hAnsi="Verdana" w:cs="Arial"/>
                <w:color w:val="000000"/>
              </w:rPr>
              <w:t xml:space="preserve"> na przeprowadzenie </w:t>
            </w:r>
            <w:r w:rsidRPr="0036275E">
              <w:rPr>
                <w:rFonts w:ascii="Verdana" w:hAnsi="Verdana" w:cs="Arial"/>
                <w:b/>
                <w:color w:val="000000"/>
              </w:rPr>
              <w:t>kontroli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43"/>
            </w:r>
            <w:r w:rsidRPr="0036275E">
              <w:rPr>
                <w:rFonts w:ascii="Verdana" w:hAnsi="Verdana" w:cs="Arial"/>
                <w:color w:val="000000"/>
              </w:rPr>
              <w:t xml:space="preserve"> swoich </w:t>
            </w:r>
            <w:r w:rsidRPr="0036275E">
              <w:rPr>
                <w:rFonts w:ascii="Verdana" w:hAnsi="Verdana" w:cs="Arial"/>
                <w:b/>
                <w:color w:val="000000"/>
              </w:rPr>
              <w:t>zdolności produkcyjnych</w:t>
            </w:r>
            <w:r w:rsidRPr="0036275E">
              <w:rPr>
                <w:rFonts w:ascii="Verdana" w:hAnsi="Verdana" w:cs="Arial"/>
                <w:color w:val="000000"/>
              </w:rPr>
              <w:t xml:space="preserve"> lub </w:t>
            </w:r>
            <w:r w:rsidRPr="0036275E">
              <w:rPr>
                <w:rFonts w:ascii="Verdana" w:hAnsi="Verdana" w:cs="Arial"/>
                <w:b/>
                <w:color w:val="000000"/>
              </w:rPr>
              <w:t>zdolności technicznych</w:t>
            </w:r>
            <w:r w:rsidRPr="0036275E">
              <w:rPr>
                <w:rFonts w:ascii="Verdana" w:hAnsi="Verdana" w:cs="Arial"/>
                <w:color w:val="000000"/>
              </w:rPr>
              <w:t xml:space="preserve">, a w razie konieczności także dostępnych mu </w:t>
            </w:r>
            <w:r w:rsidRPr="0036275E">
              <w:rPr>
                <w:rFonts w:ascii="Verdana" w:hAnsi="Verdana" w:cs="Arial"/>
                <w:b/>
                <w:color w:val="000000"/>
              </w:rPr>
              <w:t>środków naukowych i badawczych</w:t>
            </w:r>
            <w:r w:rsidRPr="0036275E">
              <w:rPr>
                <w:rFonts w:ascii="Verdana" w:hAnsi="Verdana" w:cs="Arial"/>
                <w:color w:val="000000"/>
              </w:rPr>
              <w:t xml:space="preserve">, jak również </w:t>
            </w:r>
            <w:r w:rsidRPr="0036275E">
              <w:rPr>
                <w:rFonts w:ascii="Verdana" w:hAnsi="Verdana" w:cs="Arial"/>
                <w:b/>
                <w:color w:val="000000"/>
              </w:rPr>
              <w:t>środków kontroli jakości</w:t>
            </w:r>
            <w:r w:rsidRPr="0036275E">
              <w:rPr>
                <w:rFonts w:ascii="Verdana" w:hAnsi="Verdana" w:cs="Arial"/>
                <w:color w:val="000000"/>
              </w:rPr>
              <w:t>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6) Następującym </w:t>
            </w:r>
            <w:r w:rsidRPr="0036275E">
              <w:rPr>
                <w:rFonts w:ascii="Verdana" w:hAnsi="Verdana" w:cs="Arial"/>
                <w:b/>
                <w:color w:val="000000"/>
              </w:rPr>
              <w:t>wykształceniem i kwalifikacjami zawodowymi</w:t>
            </w:r>
            <w:r w:rsidRPr="0036275E">
              <w:rPr>
                <w:rFonts w:ascii="Verdana" w:hAnsi="Verdana" w:cs="Arial"/>
                <w:color w:val="000000"/>
              </w:rPr>
              <w:t xml:space="preserve"> legitymuje się:</w:t>
            </w:r>
          </w:p>
          <w:p w:rsidR="00BB2800" w:rsidRPr="001122FE" w:rsidRDefault="00BB2800" w:rsidP="00BB2800">
            <w:pPr>
              <w:pStyle w:val="Standard"/>
              <w:ind w:left="426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a) sam usługodawca lub wykonawca: </w:t>
            </w:r>
            <w:r w:rsidRPr="0036275E">
              <w:rPr>
                <w:rFonts w:ascii="Verdana" w:hAnsi="Verdana" w:cs="Arial"/>
                <w:b/>
                <w:color w:val="000000"/>
              </w:rPr>
              <w:t>lub</w:t>
            </w:r>
            <w:r w:rsidRPr="0036275E">
              <w:rPr>
                <w:rFonts w:ascii="Verdana" w:hAnsi="Verdana" w:cs="Arial"/>
                <w:color w:val="000000"/>
              </w:rPr>
              <w:t xml:space="preserve"> (w zależności od wymogów określonych w stosownym ogłoszeniu lub dokumentach zamówienia):</w:t>
            </w:r>
          </w:p>
          <w:p w:rsidR="00BB2800" w:rsidRPr="001122FE" w:rsidRDefault="00BB2800" w:rsidP="00BB2800">
            <w:pPr>
              <w:pStyle w:val="Standard"/>
              <w:ind w:left="426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b) jego kadra kierownicza: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a)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b)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7) Podczas realizacji zamówienia wykonawca będzie mógł stosować następujące </w:t>
            </w:r>
            <w:r w:rsidRPr="0036275E">
              <w:rPr>
                <w:rFonts w:ascii="Verdana" w:hAnsi="Verdana" w:cs="Arial"/>
                <w:b/>
                <w:color w:val="000000"/>
              </w:rPr>
              <w:t>środki zarządzania środowiskowego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8) Wielkość </w:t>
            </w:r>
            <w:r w:rsidRPr="0036275E">
              <w:rPr>
                <w:rFonts w:ascii="Verdana" w:hAnsi="Verdana" w:cs="Arial"/>
                <w:b/>
                <w:color w:val="000000"/>
              </w:rPr>
              <w:t>średniego rocznego zatrudnienia</w:t>
            </w:r>
            <w:r w:rsidRPr="0036275E">
              <w:rPr>
                <w:rFonts w:ascii="Verdana" w:hAnsi="Verdana" w:cs="Arial"/>
                <w:color w:val="000000"/>
              </w:rPr>
              <w:t xml:space="preserve"> u wykonawcy oraz liczebność kadry kierowniczej w ostatnich trzech latach są następujące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Rok, średnie roczne zatrudnienie: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Rok, liczebność kadry kierowniczej: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9) Będzie dysponował następującymi </w:t>
            </w:r>
            <w:r w:rsidRPr="0036275E">
              <w:rPr>
                <w:rFonts w:ascii="Verdana" w:hAnsi="Verdana" w:cs="Arial"/>
                <w:b/>
                <w:color w:val="000000"/>
              </w:rPr>
              <w:t>narzędziami, wyposażeniem zakładu i urządzeniami technicznymi</w:t>
            </w:r>
            <w:r w:rsidRPr="0036275E">
              <w:rPr>
                <w:rFonts w:ascii="Verdana" w:hAnsi="Verdana" w:cs="Arial"/>
                <w:color w:val="000000"/>
              </w:rPr>
              <w:t xml:space="preserve"> na potrzeby realizacji zamówienia: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10) Wykonawca </w:t>
            </w:r>
            <w:r w:rsidRPr="0036275E">
              <w:rPr>
                <w:rFonts w:ascii="Verdana" w:hAnsi="Verdana" w:cs="Arial"/>
                <w:b/>
                <w:color w:val="000000"/>
              </w:rPr>
              <w:t>zamierza ewentualnie zlecić podwykonawcom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44"/>
            </w:r>
            <w:r w:rsidRPr="0036275E">
              <w:rPr>
                <w:rFonts w:ascii="Verdana" w:hAnsi="Verdana" w:cs="Arial"/>
                <w:color w:val="000000"/>
              </w:rPr>
              <w:t xml:space="preserve"> następującą </w:t>
            </w:r>
            <w:r w:rsidRPr="0036275E">
              <w:rPr>
                <w:rFonts w:ascii="Verdana" w:hAnsi="Verdana" w:cs="Arial"/>
                <w:b/>
                <w:color w:val="000000"/>
              </w:rPr>
              <w:t>część (procentową)</w:t>
            </w:r>
            <w:r w:rsidRPr="0036275E">
              <w:rPr>
                <w:rFonts w:ascii="Verdana" w:hAnsi="Verdana" w:cs="Arial"/>
                <w:color w:val="000000"/>
              </w:rPr>
              <w:t xml:space="preserve"> zamówienia: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 xml:space="preserve">11) W odniesieniu do </w:t>
            </w:r>
            <w:r w:rsidRPr="0036275E">
              <w:rPr>
                <w:rFonts w:ascii="Verdana" w:hAnsi="Verdana" w:cs="Arial"/>
                <w:b/>
                <w:color w:val="000000"/>
              </w:rPr>
              <w:t>zamówień publicznych na dostawy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br/>
              <w:t>Wykonawca dostarczy wymagane próbki, opisy lub fotografie produktów, które mają być dostarczone i którym nie musi towarzyszyć świadectwo autentyczności.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Wykonawca oświadcza ponadto, że w stosownych przypadkach przedstawi wymagane świadectwa autentyczności.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</w:t>
            </w:r>
            <w:r w:rsidRPr="0036275E">
              <w:rPr>
                <w:rFonts w:ascii="Verdana" w:hAnsi="Verdana" w:cs="Arial"/>
                <w:i/>
                <w:color w:val="000000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</w:rPr>
              <w:t>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12) W odniesieniu do </w:t>
            </w:r>
            <w:r w:rsidRPr="0036275E">
              <w:rPr>
                <w:rFonts w:ascii="Verdana" w:hAnsi="Verdana" w:cs="Arial"/>
                <w:b/>
                <w:color w:val="000000"/>
              </w:rPr>
              <w:t>zamówień publicznych na dostawy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Czy wykonawca może przedstawić wymagane </w:t>
            </w:r>
            <w:r w:rsidRPr="0036275E">
              <w:rPr>
                <w:rFonts w:ascii="Verdana" w:hAnsi="Verdana" w:cs="Arial"/>
                <w:b/>
                <w:color w:val="000000"/>
              </w:rPr>
              <w:t>zaświadczenia</w:t>
            </w:r>
            <w:r w:rsidRPr="0036275E">
              <w:rPr>
                <w:rFonts w:ascii="Verdana" w:hAnsi="Verdana" w:cs="Arial"/>
                <w:color w:val="000000"/>
              </w:rPr>
              <w:t xml:space="preserve"> sporządzone przez urzędowe </w:t>
            </w:r>
            <w:r w:rsidRPr="0036275E">
              <w:rPr>
                <w:rFonts w:ascii="Verdana" w:hAnsi="Verdana" w:cs="Arial"/>
                <w:b/>
                <w:color w:val="000000"/>
              </w:rPr>
              <w:t>instytuty</w:t>
            </w:r>
            <w:r w:rsidRPr="0036275E">
              <w:rPr>
                <w:rFonts w:ascii="Verdana" w:hAnsi="Verdana" w:cs="Arial"/>
                <w:color w:val="000000"/>
              </w:rPr>
              <w:t xml:space="preserve"> lub agencje </w:t>
            </w:r>
            <w:r w:rsidRPr="0036275E">
              <w:rPr>
                <w:rFonts w:ascii="Verdana" w:hAnsi="Verdana" w:cs="Arial"/>
                <w:b/>
                <w:color w:val="000000"/>
              </w:rPr>
              <w:t>kontroli jakości</w:t>
            </w:r>
            <w:r w:rsidRPr="0036275E">
              <w:rPr>
                <w:rFonts w:ascii="Verdana" w:hAnsi="Verdana" w:cs="Arial"/>
                <w:color w:val="00000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nie</w:t>
            </w:r>
            <w:r w:rsidRPr="0036275E">
              <w:rPr>
                <w:rFonts w:ascii="Verdana" w:hAnsi="Verdana" w:cs="Arial"/>
                <w:color w:val="000000"/>
              </w:rPr>
              <w:t>, proszę wyjaśnić dlaczego, i wskazać, jakie inne środki dowodowe mogą zostać przedstawione:</w:t>
            </w:r>
          </w:p>
          <w:p w:rsidR="00BB2800" w:rsidRPr="001122FE" w:rsidRDefault="00BB2800" w:rsidP="00BB2800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800" w:rsidRPr="001122FE" w:rsidRDefault="00BB2800" w:rsidP="00BB2800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6275E">
        <w:rPr>
          <w:rFonts w:ascii="Verdana" w:hAnsi="Verdana" w:cs="Arial"/>
          <w:b w:val="0"/>
          <w:color w:val="000000"/>
          <w:sz w:val="20"/>
          <w:szCs w:val="20"/>
        </w:rPr>
        <w:t>D: Systemy zapewniania jakości i normy zarządzania środowiskowego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Systemy zapewniania jakości i normy zarządzania środowiskowego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 będzie w stanie przedstawić </w:t>
            </w:r>
            <w:r w:rsidRPr="0036275E">
              <w:rPr>
                <w:rFonts w:ascii="Verdana" w:hAnsi="Verdana" w:cs="Arial"/>
                <w:b/>
                <w:color w:val="000000"/>
              </w:rPr>
              <w:t>zaświadczenia</w:t>
            </w:r>
            <w:r w:rsidRPr="0036275E">
              <w:rPr>
                <w:rFonts w:ascii="Verdana" w:hAnsi="Verdana" w:cs="Arial"/>
                <w:color w:val="000000"/>
              </w:rPr>
              <w:t xml:space="preserve"> sporządzone przez niezależne jednostki, poświadczające spełnienie przez wykonawcę wymaganych </w:t>
            </w:r>
            <w:r w:rsidRPr="0036275E">
              <w:rPr>
                <w:rFonts w:ascii="Verdana" w:hAnsi="Verdana" w:cs="Arial"/>
                <w:b/>
                <w:color w:val="000000"/>
              </w:rPr>
              <w:t>norm zapewniania jakości</w:t>
            </w:r>
            <w:r w:rsidRPr="0036275E">
              <w:rPr>
                <w:rFonts w:ascii="Verdana" w:hAnsi="Verdana" w:cs="Arial"/>
                <w:color w:val="000000"/>
              </w:rPr>
              <w:t>, w tym w zakresie dostępności dla osób niepełnosprawnych?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nie</w:t>
            </w:r>
            <w:r w:rsidRPr="0036275E">
              <w:rPr>
                <w:rFonts w:ascii="Verdana" w:hAnsi="Verdana" w:cs="Arial"/>
                <w:color w:val="000000"/>
              </w:rPr>
              <w:t>, proszę wyjaśnić dlaczego, i określić, jakie inne środki dowodowe dotyczące systemu zapewniania jakości mogą zostać przedstawione:</w:t>
            </w:r>
            <w:r w:rsidRPr="0036275E">
              <w:rPr>
                <w:rFonts w:ascii="Verdana" w:hAnsi="Verdana" w:cs="Arial"/>
                <w:color w:val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[……]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 będzie w stanie przedstawić </w:t>
            </w:r>
            <w:r w:rsidRPr="0036275E">
              <w:rPr>
                <w:rFonts w:ascii="Verdana" w:hAnsi="Verdana" w:cs="Arial"/>
                <w:b/>
                <w:color w:val="000000"/>
              </w:rPr>
              <w:t>zaświadczenia</w:t>
            </w:r>
            <w:r w:rsidRPr="0036275E">
              <w:rPr>
                <w:rFonts w:ascii="Verdana" w:hAnsi="Verdana" w:cs="Arial"/>
                <w:color w:val="000000"/>
              </w:rPr>
              <w:t xml:space="preserve"> sporządzone przez niezależne jednostki, poświadczające spełnienie przez wykonawcę wymogów </w:t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t xml:space="preserve">określonych </w:t>
            </w:r>
            <w:r w:rsidRPr="0036275E">
              <w:rPr>
                <w:rFonts w:ascii="Verdana" w:hAnsi="Verdana" w:cs="Arial"/>
                <w:b/>
                <w:color w:val="000000"/>
              </w:rPr>
              <w:t>systemów lub norm zarządzania środowiskowego</w:t>
            </w:r>
            <w:r w:rsidRPr="0036275E">
              <w:rPr>
                <w:rFonts w:ascii="Verdana" w:hAnsi="Verdana" w:cs="Arial"/>
                <w:color w:val="000000"/>
              </w:rPr>
              <w:t>?</w:t>
            </w:r>
          </w:p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nie</w:t>
            </w:r>
            <w:r w:rsidRPr="0036275E">
              <w:rPr>
                <w:rFonts w:ascii="Verdana" w:hAnsi="Verdana" w:cs="Arial"/>
                <w:color w:val="000000"/>
              </w:rPr>
              <w:t xml:space="preserve">, proszę wyjaśnić dlaczego, i określić, jakie inne środki dowodowe dotyczące </w:t>
            </w:r>
            <w:r w:rsidRPr="0036275E">
              <w:rPr>
                <w:rFonts w:ascii="Verdana" w:hAnsi="Verdana" w:cs="Arial"/>
                <w:b/>
                <w:color w:val="000000"/>
              </w:rPr>
              <w:t>systemów lub norm zarządzania środowiskowego</w:t>
            </w:r>
            <w:r w:rsidRPr="0036275E">
              <w:rPr>
                <w:rFonts w:ascii="Verdana" w:hAnsi="Verdana" w:cs="Arial"/>
                <w:color w:val="000000"/>
              </w:rPr>
              <w:t xml:space="preserve"> mogą zostać przedstawione:</w:t>
            </w:r>
          </w:p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br/>
              <w:t>[……]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800" w:rsidRPr="001122FE" w:rsidRDefault="00BB2800" w:rsidP="00BB2800">
      <w:pPr>
        <w:pStyle w:val="ChapterTitle"/>
        <w:pageBreakBefore/>
        <w:spacing w:after="0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lastRenderedPageBreak/>
        <w:t>Część V: Ograniczanie liczby kwalifikujących się kandydatów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BB2800" w:rsidRDefault="00BB2800" w:rsidP="00BB28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Dotyczy jedynie procedury ograniczonej, procedury konkurencyjnej z negocjacjami, dialogu konkurencyjnego i partnerstwa innowacyjnego:</w:t>
      </w:r>
    </w:p>
    <w:p w:rsidR="00BB2800" w:rsidRPr="001122FE" w:rsidRDefault="00BB2800" w:rsidP="00BB2800">
      <w:pPr>
        <w:pStyle w:val="Standard"/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oświadcza, że: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Ograniczanie liczby kandydatów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BB2800" w:rsidRPr="001122FE" w:rsidTr="00BB28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W następujący sposób </w:t>
            </w:r>
            <w:r w:rsidRPr="0036275E">
              <w:rPr>
                <w:rFonts w:ascii="Verdana" w:hAnsi="Verdana" w:cs="Arial"/>
                <w:b/>
                <w:color w:val="000000"/>
              </w:rPr>
              <w:t>spełnia</w:t>
            </w:r>
            <w:r w:rsidRPr="0036275E">
              <w:rPr>
                <w:rFonts w:ascii="Verdana" w:hAnsi="Verdana" w:cs="Arial"/>
                <w:color w:val="000000"/>
              </w:rPr>
              <w:t xml:space="preserve"> obiektywne i niedyskryminacyjne kryteria lub zasady, które mają być stosowane w celu ograniczenia liczby kandydatów: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W przypadku gdy wymagane są określone zaświadczenia lub inne rodzaje dowodów w formie dokumentów, proszę wskazać dla </w:t>
            </w:r>
            <w:r w:rsidRPr="0036275E">
              <w:rPr>
                <w:rFonts w:ascii="Verdana" w:hAnsi="Verdana" w:cs="Arial"/>
                <w:b/>
                <w:color w:val="000000"/>
              </w:rPr>
              <w:t>każdego</w:t>
            </w:r>
            <w:r w:rsidRPr="0036275E">
              <w:rPr>
                <w:rFonts w:ascii="Verdana" w:hAnsi="Verdana" w:cs="Arial"/>
                <w:color w:val="000000"/>
              </w:rPr>
              <w:t xml:space="preserve"> z nich, czy wykonawca posiada wymagane dokumenty:</w:t>
            </w:r>
            <w:r w:rsidRPr="0036275E">
              <w:rPr>
                <w:rFonts w:ascii="Verdana" w:hAnsi="Verdana" w:cs="Arial"/>
                <w:color w:val="000000"/>
              </w:rPr>
              <w:br/>
              <w:t>Jeżeli niektóre z tych zaświadczeń lub rodzajów dowodów w formie dokumentów są dostępne w postaci elektronicznej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5"/>
            </w:r>
            <w:r w:rsidRPr="0036275E">
              <w:rPr>
                <w:rFonts w:ascii="Verdana" w:hAnsi="Verdana" w:cs="Arial"/>
                <w:color w:val="000000"/>
              </w:rPr>
              <w:t xml:space="preserve">, proszę wskazać dla </w:t>
            </w:r>
            <w:r w:rsidRPr="0036275E">
              <w:rPr>
                <w:rFonts w:ascii="Verdana" w:hAnsi="Verdana" w:cs="Arial"/>
                <w:b/>
                <w:color w:val="000000"/>
              </w:rPr>
              <w:t>każdego</w:t>
            </w:r>
            <w:r w:rsidRPr="0036275E">
              <w:rPr>
                <w:rFonts w:ascii="Verdana" w:hAnsi="Verdana" w:cs="Arial"/>
                <w:color w:val="000000"/>
              </w:rPr>
              <w:t xml:space="preserve"> z nich: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00" w:rsidRPr="001122FE" w:rsidRDefault="00BB2800" w:rsidP="00BB2800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[….]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6"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7"/>
            </w:r>
          </w:p>
        </w:tc>
      </w:tr>
    </w:tbl>
    <w:p w:rsidR="00BB2800" w:rsidRPr="001122FE" w:rsidRDefault="00BB2800" w:rsidP="00BB2800">
      <w:pPr>
        <w:pStyle w:val="ChapterTitle"/>
        <w:spacing w:after="0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VI: Oświadczenia końcowe</w:t>
      </w:r>
    </w:p>
    <w:p w:rsidR="00BB2800" w:rsidRPr="001122FE" w:rsidRDefault="00BB2800" w:rsidP="00BB2800">
      <w:pPr>
        <w:pStyle w:val="Standard"/>
        <w:jc w:val="both"/>
        <w:rPr>
          <w:rFonts w:ascii="Verdana" w:hAnsi="Verdana" w:cs="Arial"/>
          <w:i/>
          <w:color w:val="000000"/>
        </w:rPr>
      </w:pPr>
      <w:r w:rsidRPr="0036275E">
        <w:rPr>
          <w:rFonts w:ascii="Verdana" w:hAnsi="Verdana" w:cs="Arial"/>
          <w:i/>
          <w:color w:val="000000"/>
        </w:rPr>
        <w:t>Niżej podpisany(-a)(-i) oficjalnie oświadcza(-ją), że informacje podane powyżej w częściach II–V są dokładnie i prawidłowe oraz że zostały przedstawione z pełną świadomością konsekwencji poważnego wprowadzenia w błąd.</w:t>
      </w:r>
    </w:p>
    <w:p w:rsidR="00BB2800" w:rsidRPr="001122FE" w:rsidRDefault="00BB2800" w:rsidP="00BB2800">
      <w:pPr>
        <w:pStyle w:val="Standard"/>
        <w:jc w:val="both"/>
        <w:rPr>
          <w:rFonts w:ascii="Verdana" w:hAnsi="Verdana" w:cs="Arial"/>
          <w:i/>
          <w:color w:val="000000"/>
        </w:rPr>
      </w:pPr>
      <w:r w:rsidRPr="0036275E">
        <w:rPr>
          <w:rFonts w:ascii="Verdana" w:hAnsi="Verdana" w:cs="Arial"/>
          <w:i/>
          <w:color w:val="00000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800" w:rsidRPr="001122FE" w:rsidRDefault="00BB2800" w:rsidP="00BB2800">
      <w:pPr>
        <w:pStyle w:val="Standard"/>
        <w:ind w:left="426" w:hanging="284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i/>
          <w:color w:val="00000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6275E">
        <w:rPr>
          <w:rStyle w:val="FootnoteSymbol"/>
          <w:rFonts w:ascii="Verdana" w:hAnsi="Verdana" w:cs="Arial"/>
          <w:color w:val="000000"/>
        </w:rPr>
        <w:footnoteReference w:id="48"/>
      </w:r>
      <w:r w:rsidRPr="0036275E">
        <w:rPr>
          <w:rFonts w:ascii="Verdana" w:hAnsi="Verdana" w:cs="Arial"/>
          <w:i/>
          <w:color w:val="000000"/>
        </w:rPr>
        <w:t>, lub</w:t>
      </w:r>
    </w:p>
    <w:p w:rsidR="00BB2800" w:rsidRPr="001122FE" w:rsidRDefault="00BB2800" w:rsidP="00BB2800">
      <w:pPr>
        <w:pStyle w:val="Standard"/>
        <w:ind w:left="426" w:hanging="284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i/>
          <w:color w:val="000000"/>
        </w:rPr>
        <w:t>b) najpóźniej od dnia 18 kwietnia 2018 r.</w:t>
      </w:r>
      <w:r w:rsidRPr="0036275E">
        <w:rPr>
          <w:rStyle w:val="FootnoteSymbol"/>
          <w:rFonts w:ascii="Verdana" w:hAnsi="Verdana" w:cs="Arial"/>
          <w:color w:val="000000"/>
        </w:rPr>
        <w:footnoteReference w:id="49"/>
      </w:r>
      <w:r w:rsidRPr="0036275E">
        <w:rPr>
          <w:rFonts w:ascii="Verdana" w:hAnsi="Verdana" w:cs="Arial"/>
          <w:i/>
          <w:color w:val="000000"/>
        </w:rPr>
        <w:t>, instytucja zamawiająca lub podmiot zamawiający już posiada odpowiednią dokumentację</w:t>
      </w:r>
      <w:r w:rsidRPr="0036275E">
        <w:rPr>
          <w:rFonts w:ascii="Verdana" w:hAnsi="Verdana" w:cs="Arial"/>
          <w:color w:val="000000"/>
        </w:rPr>
        <w:t>.</w:t>
      </w:r>
    </w:p>
    <w:p w:rsidR="00BB2800" w:rsidRPr="001122FE" w:rsidRDefault="00BB2800" w:rsidP="00BB2800">
      <w:pPr>
        <w:pStyle w:val="Standard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i/>
          <w:color w:val="00000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6275E">
        <w:rPr>
          <w:rFonts w:ascii="Verdana" w:hAnsi="Verdana" w:cs="Arial"/>
          <w:color w:val="000000"/>
        </w:rPr>
        <w:t xml:space="preserve">[określić postępowanie o udzielenie zamówienia: (skrócony opis, adres publikacyjny w </w:t>
      </w:r>
      <w:r w:rsidRPr="0036275E">
        <w:rPr>
          <w:rFonts w:ascii="Verdana" w:hAnsi="Verdana" w:cs="Arial"/>
          <w:i/>
          <w:color w:val="000000"/>
        </w:rPr>
        <w:t>Dzienniku Urzędowym Unii Europejskiej</w:t>
      </w:r>
      <w:r w:rsidRPr="0036275E">
        <w:rPr>
          <w:rFonts w:ascii="Verdana" w:hAnsi="Verdana" w:cs="Arial"/>
          <w:color w:val="000000"/>
        </w:rPr>
        <w:t>, numer referencyjny)].</w:t>
      </w:r>
    </w:p>
    <w:p w:rsidR="00890EA5" w:rsidRPr="003B60C4" w:rsidRDefault="00BB2800" w:rsidP="00BB2800">
      <w:pPr>
        <w:pStyle w:val="Standard"/>
        <w:rPr>
          <w:rFonts w:ascii="Verdana" w:hAnsi="Verdana"/>
          <w:b/>
        </w:rPr>
      </w:pPr>
      <w:r w:rsidRPr="0036275E">
        <w:rPr>
          <w:rFonts w:ascii="Verdana" w:eastAsia="Arial" w:hAnsi="Verdana" w:cs="Arial"/>
          <w:i/>
          <w:color w:val="000000"/>
        </w:rPr>
        <w:t xml:space="preserve"> </w:t>
      </w:r>
      <w:r w:rsidRPr="0036275E">
        <w:rPr>
          <w:rFonts w:ascii="Verdana" w:eastAsia="Calibri" w:hAnsi="Verdana" w:cs="Arial"/>
          <w:b/>
          <w:bCs/>
          <w:color w:val="000000"/>
          <w:kern w:val="0"/>
          <w:lang w:eastAsia="en-US"/>
        </w:rPr>
        <w:t>Data, miejscowość oraz – jeżeli jest to wymagane lub konieczne – podpis(-y):</w:t>
      </w:r>
    </w:p>
    <w:p w:rsidR="005C7F53" w:rsidRPr="003B60C4" w:rsidRDefault="00F83C78" w:rsidP="005C7F53">
      <w:pPr>
        <w:spacing w:before="120" w:line="276" w:lineRule="auto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>
        <w:rPr>
          <w:rFonts w:ascii="Verdana" w:hAnsi="Verdan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6" type="#_x0000_t202" style="position:absolute;left:0;text-align:left;margin-left:-.75pt;margin-top:25.5pt;width:165.1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8 -173 -98 21427 21698 21427 21698 -173 -98 -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<v:textbox inset="7.45pt,3.85pt,7.45pt,3.85pt">
              <w:txbxContent>
                <w:p w:rsidR="00FB55BE" w:rsidRDefault="00FB55BE" w:rsidP="005C7F5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B55BE" w:rsidRDefault="00FB55BE" w:rsidP="005C7F5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B55BE" w:rsidRDefault="00FB55BE" w:rsidP="005C7F5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B55BE" w:rsidRDefault="00FB55BE" w:rsidP="005C7F53">
                  <w:pPr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FB55BE" w:rsidRDefault="00FB55BE" w:rsidP="005C7F53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FB55BE" w:rsidRPr="007F75E0" w:rsidRDefault="00FB55BE" w:rsidP="005C7F53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7F75E0">
                    <w:rPr>
                      <w:rFonts w:ascii="Verdana" w:hAnsi="Verdana"/>
                      <w:i/>
                      <w:sz w:val="16"/>
                      <w:szCs w:val="16"/>
                    </w:rPr>
                    <w:t>(</w:t>
                  </w:r>
                  <w:r w:rsidRPr="007F75E0">
                    <w:rPr>
                      <w:rFonts w:ascii="Verdana" w:hAnsi="Verdana" w:cs="Verdana"/>
                      <w:i/>
                      <w:iCs/>
                      <w:sz w:val="16"/>
                      <w:szCs w:val="16"/>
                    </w:rPr>
                    <w:t>nazwa Podmiotu, na zasobach którego polega Wykonawca</w:t>
                  </w:r>
                  <w:r w:rsidRPr="007F75E0"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noProof/>
        </w:rPr>
        <w:pict>
          <v:shape id="Pole tekstowe 8" o:spid="_x0000_s1027" type="#_x0000_t202" style="position:absolute;left:0;text-align:left;margin-left:164.65pt;margin-top:25.15pt;width:299.75pt;height:9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54 -173 -54 21427 21654 21427 21654 -173 -54 -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<v:textbox inset="7.45pt,3.85pt,7.45pt,3.85pt">
              <w:txbxContent>
                <w:p w:rsidR="00FB55BE" w:rsidRDefault="00FB55BE" w:rsidP="005C7F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B55BE" w:rsidRDefault="00FB55BE" w:rsidP="005C7F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B55BE" w:rsidRPr="00017647" w:rsidRDefault="00FB55BE" w:rsidP="005C7F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17647">
                    <w:rPr>
                      <w:rFonts w:ascii="Verdana" w:hAnsi="Verdana"/>
                      <w:b/>
                      <w:sz w:val="20"/>
                      <w:szCs w:val="20"/>
                    </w:rPr>
                    <w:t>WZÓR ZOBOWIĄZANIA PODMIOTU</w:t>
                  </w:r>
                </w:p>
                <w:p w:rsidR="00FB55BE" w:rsidRPr="00F0739E" w:rsidRDefault="00FB55BE" w:rsidP="005C7F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17647">
                    <w:rPr>
                      <w:rFonts w:ascii="Verdana" w:hAnsi="Verdana"/>
                      <w:b/>
                      <w:sz w:val="20"/>
                      <w:szCs w:val="20"/>
                    </w:rPr>
                    <w:t>do oddania do dyspozycji Wykonawcy niezbędnych zasobów na potrzeby wykonania zamówienia</w:t>
                  </w:r>
                </w:p>
                <w:p w:rsidR="00FB55BE" w:rsidRPr="00F0739E" w:rsidRDefault="00FB55BE" w:rsidP="005C7F5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5C7F53" w:rsidRPr="003B60C4">
        <w:rPr>
          <w:rFonts w:ascii="Verdana" w:hAnsi="Verdana"/>
          <w:b/>
          <w:sz w:val="20"/>
          <w:szCs w:val="20"/>
        </w:rPr>
        <w:t xml:space="preserve">Formularz 3.2. 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Ja: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Działając w imieniu i na rzecz: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(nazwa Podmiotu)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Zobowiązuję się do oddania nw. zasobów: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 xml:space="preserve">(określenie zasobu – </w:t>
      </w:r>
      <w:r w:rsidRPr="003B60C4">
        <w:rPr>
          <w:rFonts w:ascii="Verdana" w:hAnsi="Verdana" w:cs="Arial"/>
          <w:i/>
          <w:sz w:val="16"/>
          <w:szCs w:val="16"/>
        </w:rPr>
        <w:t>osoby zdolne do wykonania zamówienia</w:t>
      </w:r>
      <w:r w:rsidRPr="003B60C4">
        <w:rPr>
          <w:rFonts w:ascii="Verdana" w:hAnsi="Verdana"/>
          <w:i/>
          <w:sz w:val="16"/>
          <w:szCs w:val="16"/>
        </w:rPr>
        <w:t>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do dyspozycji Wykonawcy: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(nazwa Wykonawcy)</w:t>
      </w:r>
    </w:p>
    <w:p w:rsidR="005C7F53" w:rsidRPr="003B60C4" w:rsidRDefault="005C7F53" w:rsidP="005C7F53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na potrzeby realizacji zamówienia pod nazwą</w:t>
      </w:r>
      <w:r w:rsidRPr="003B60C4">
        <w:rPr>
          <w:rFonts w:ascii="Verdana" w:hAnsi="Verdana"/>
          <w:b/>
          <w:sz w:val="20"/>
          <w:szCs w:val="20"/>
        </w:rPr>
        <w:t xml:space="preserve">: </w:t>
      </w:r>
    </w:p>
    <w:p w:rsidR="00890EA5" w:rsidRPr="00FB55BE" w:rsidRDefault="00890EA5" w:rsidP="00890EA5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  <w:r w:rsidRPr="00FB55BE">
        <w:rPr>
          <w:rFonts w:ascii="Verdana" w:hAnsi="Verdana"/>
          <w:sz w:val="20"/>
          <w:szCs w:val="20"/>
        </w:rPr>
        <w:t>„</w:t>
      </w:r>
      <w:r w:rsidR="00426549">
        <w:rPr>
          <w:rFonts w:ascii="Verdana" w:hAnsi="Verdana" w:cstheme="minorHAnsi"/>
          <w:b/>
          <w:sz w:val="20"/>
          <w:szCs w:val="20"/>
        </w:rPr>
        <w:t xml:space="preserve">Usługa odbioru, transportu i dalszego zagospodarowania odpadów o kodzie </w:t>
      </w:r>
      <w:r w:rsidR="00426549">
        <w:rPr>
          <w:rFonts w:ascii="Verdana" w:hAnsi="Verdana" w:cstheme="minorHAnsi"/>
          <w:b/>
          <w:sz w:val="20"/>
          <w:szCs w:val="20"/>
        </w:rPr>
        <w:br/>
        <w:t>19 12 12 w postaci zbelowanej oraz luzem</w:t>
      </w:r>
      <w:r w:rsidRPr="00FB55BE">
        <w:rPr>
          <w:rFonts w:ascii="Verdana" w:hAnsi="Verdana"/>
          <w:sz w:val="20"/>
          <w:szCs w:val="20"/>
        </w:rPr>
        <w:t>”</w:t>
      </w:r>
    </w:p>
    <w:p w:rsidR="00426549" w:rsidRDefault="00426549" w:rsidP="00961A48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961A48" w:rsidRPr="00FB55BE" w:rsidRDefault="00961A48" w:rsidP="00961A48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853010">
        <w:rPr>
          <w:rFonts w:ascii="Verdana" w:hAnsi="Verdana"/>
          <w:b/>
          <w:i/>
          <w:sz w:val="20"/>
          <w:szCs w:val="20"/>
          <w:u w:val="single"/>
        </w:rPr>
        <w:t>6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961A48" w:rsidRPr="00961A48" w:rsidRDefault="00961A48" w:rsidP="00961A48">
      <w:pPr>
        <w:spacing w:line="276" w:lineRule="auto"/>
        <w:jc w:val="both"/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</w:pPr>
      <w:r w:rsidRPr="00961A48">
        <w:rPr>
          <w:rFonts w:ascii="Verdana" w:hAnsi="Verdana" w:cstheme="minorHAnsi"/>
          <w:b/>
          <w:iCs/>
          <w:color w:val="000000"/>
          <w:sz w:val="20"/>
          <w:szCs w:val="20"/>
        </w:rPr>
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19 12 12 - Inne odpady (w tym zmieszane substancje i przedmioty) z mechanicznej obróbki odpadów inne niż wymienione w 19 12 11  luzem</w:t>
      </w:r>
      <w:r w:rsidR="00853010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 w ilości do 6 000 Mg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.</w:t>
      </w:r>
    </w:p>
    <w:p w:rsidR="00CD2B11" w:rsidRPr="003B60C4" w:rsidRDefault="00CD2B11" w:rsidP="00CD2B11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</w:rPr>
      </w:pPr>
    </w:p>
    <w:p w:rsidR="005C7F53" w:rsidRPr="003B60C4" w:rsidRDefault="005C7F53" w:rsidP="005C7F53">
      <w:p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oświadczam, iż: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udostępniam Wykonawcy ww. zasoby, w następującym zakresie: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lastRenderedPageBreak/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sposób wykorzystania udostępnionych przeze mnie zasobów będzie następujący:</w:t>
      </w:r>
    </w:p>
    <w:p w:rsidR="005C7F53" w:rsidRPr="003B60C4" w:rsidRDefault="005C7F53" w:rsidP="005C7F53">
      <w:pPr>
        <w:spacing w:after="120" w:line="276" w:lineRule="auto"/>
        <w:ind w:left="720" w:right="-2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zakres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b/>
          <w:sz w:val="20"/>
          <w:szCs w:val="20"/>
        </w:rPr>
      </w:pPr>
      <w:r w:rsidRPr="003B60C4">
        <w:rPr>
          <w:rFonts w:ascii="Verdana" w:hAnsi="Verdana" w:cs="Courier New"/>
          <w:b/>
          <w:sz w:val="20"/>
          <w:szCs w:val="20"/>
        </w:rPr>
        <w:t>Oświadczam, że w odniesieniu do warunków dotyczących kwalifikacji zawodowych lub doświadczenia, ww. podmiot/-y na zasobach których polegam, zrealizują usługi, do realizacji których te zdolności są wymagane.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 dnia ___ ___ __ roku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2836" w:firstLine="709"/>
        <w:jc w:val="center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i/>
          <w:sz w:val="20"/>
          <w:szCs w:val="20"/>
        </w:rPr>
        <w:t>_______________________________</w:t>
      </w:r>
    </w:p>
    <w:p w:rsidR="005C7F53" w:rsidRPr="003B60C4" w:rsidRDefault="005C7F53" w:rsidP="005C7F53">
      <w:pPr>
        <w:spacing w:after="120" w:line="276" w:lineRule="auto"/>
        <w:ind w:left="2836" w:firstLine="709"/>
        <w:jc w:val="center"/>
        <w:rPr>
          <w:rFonts w:ascii="Verdana" w:hAnsi="Verdana"/>
          <w:i/>
          <w:sz w:val="16"/>
          <w:szCs w:val="16"/>
          <w:u w:val="single"/>
        </w:rPr>
      </w:pPr>
      <w:r w:rsidRPr="003B60C4">
        <w:rPr>
          <w:rFonts w:ascii="Verdana" w:hAnsi="Verdana"/>
          <w:i/>
          <w:sz w:val="16"/>
          <w:szCs w:val="16"/>
          <w:u w:val="single"/>
        </w:rPr>
        <w:t>(podpis Podmiotu/ osoby upoważnionej do reprezentacji Podmiotu)</w:t>
      </w:r>
    </w:p>
    <w:p w:rsidR="005C7F53" w:rsidRPr="003B60C4" w:rsidRDefault="005C7F53" w:rsidP="00890EA5">
      <w:pPr>
        <w:spacing w:after="120" w:line="276" w:lineRule="auto"/>
        <w:ind w:left="2836" w:firstLine="709"/>
        <w:rPr>
          <w:rFonts w:ascii="Verdana" w:hAnsi="Verdana"/>
          <w:b/>
          <w:i/>
          <w:sz w:val="16"/>
          <w:szCs w:val="16"/>
          <w:u w:val="single"/>
        </w:rPr>
        <w:sectPr w:rsidR="005C7F53" w:rsidRPr="003B60C4" w:rsidSect="005C7F53">
          <w:headerReference w:type="default" r:id="rId7"/>
          <w:footerReference w:type="default" r:id="rId8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:rsidR="00635AD4" w:rsidRPr="00882469" w:rsidRDefault="00635AD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 w:rsidRPr="00882469">
        <w:rPr>
          <w:rFonts w:ascii="Verdana" w:hAnsi="Verdana"/>
          <w:b/>
          <w:color w:val="000000"/>
        </w:rPr>
        <w:lastRenderedPageBreak/>
        <w:t>Formularz 3.</w:t>
      </w:r>
      <w:r>
        <w:rPr>
          <w:rFonts w:ascii="Verdana" w:hAnsi="Verdana"/>
          <w:b/>
          <w:color w:val="000000"/>
        </w:rPr>
        <w:t>3</w:t>
      </w: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30"/>
      </w:tblGrid>
      <w:tr w:rsidR="003B60C4" w:rsidRPr="003B60C4" w:rsidTr="003F65A1">
        <w:trPr>
          <w:trHeight w:val="145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>(</w:t>
            </w:r>
            <w:r w:rsidRPr="003B60C4">
              <w:rPr>
                <w:rFonts w:ascii="Verdana" w:hAnsi="Verdana"/>
                <w:i/>
                <w:iCs/>
                <w:sz w:val="20"/>
                <w:szCs w:val="20"/>
                <w:lang w:eastAsia="ar-SA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 xml:space="preserve"> Wykonawcy)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PROPOZYCJA WZORU </w:t>
            </w: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Oświadczenie Wykonawcy o przynależności lub braku przynależności </w:t>
            </w: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br/>
              <w:t>do grupy kapitałowej.</w:t>
            </w:r>
          </w:p>
        </w:tc>
      </w:tr>
    </w:tbl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  <w:b/>
        </w:rPr>
      </w:pPr>
      <w:r w:rsidRPr="003B60C4">
        <w:rPr>
          <w:rFonts w:ascii="Verdana" w:hAnsi="Verdana"/>
        </w:rPr>
        <w:t>Składając ofertę w postępowaniu o zamówienie publiczne prowadzonym w trybie przetargu nieograniczonego na</w:t>
      </w:r>
      <w:r w:rsidR="003F65A1">
        <w:rPr>
          <w:rFonts w:ascii="Verdana" w:hAnsi="Verdana"/>
        </w:rPr>
        <w:t>:</w:t>
      </w:r>
      <w:r w:rsidRPr="003B60C4">
        <w:rPr>
          <w:rFonts w:ascii="Verdana" w:hAnsi="Verdana"/>
          <w:b/>
        </w:rPr>
        <w:t xml:space="preserve"> </w:t>
      </w:r>
    </w:p>
    <w:p w:rsidR="003F65A1" w:rsidRPr="00FB55BE" w:rsidRDefault="003F65A1" w:rsidP="003F65A1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  <w:r w:rsidRPr="00FB55BE">
        <w:rPr>
          <w:rFonts w:ascii="Verdana" w:hAnsi="Verdana"/>
          <w:sz w:val="20"/>
          <w:szCs w:val="20"/>
        </w:rPr>
        <w:t>„</w:t>
      </w:r>
      <w:r w:rsidR="002154E5">
        <w:rPr>
          <w:rFonts w:ascii="Verdana" w:hAnsi="Verdana" w:cstheme="minorHAnsi"/>
          <w:b/>
          <w:sz w:val="20"/>
          <w:szCs w:val="20"/>
        </w:rPr>
        <w:t xml:space="preserve">Usługa odbioru, transportu i dalszego zagospodarowania odpadów o kodzie </w:t>
      </w:r>
      <w:r w:rsidR="002154E5">
        <w:rPr>
          <w:rFonts w:ascii="Verdana" w:hAnsi="Verdana" w:cstheme="minorHAnsi"/>
          <w:b/>
          <w:sz w:val="20"/>
          <w:szCs w:val="20"/>
        </w:rPr>
        <w:br/>
        <w:t>19 12 12 w postaci zbelowanej oraz luzem</w:t>
      </w:r>
      <w:r w:rsidRPr="00FB55BE">
        <w:rPr>
          <w:rFonts w:ascii="Verdana" w:hAnsi="Verdana"/>
          <w:sz w:val="20"/>
          <w:szCs w:val="20"/>
        </w:rPr>
        <w:t>”</w:t>
      </w:r>
    </w:p>
    <w:p w:rsidR="002154E5" w:rsidRDefault="002154E5" w:rsidP="00B434C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B434C2" w:rsidRPr="00FB55BE" w:rsidRDefault="00B434C2" w:rsidP="00B434C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853010">
        <w:rPr>
          <w:rFonts w:ascii="Verdana" w:hAnsi="Verdana"/>
          <w:b/>
          <w:i/>
          <w:sz w:val="20"/>
          <w:szCs w:val="20"/>
          <w:u w:val="single"/>
        </w:rPr>
        <w:t>6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434C2" w:rsidRPr="00961A48" w:rsidRDefault="00B434C2" w:rsidP="00B434C2">
      <w:pPr>
        <w:spacing w:line="276" w:lineRule="auto"/>
        <w:jc w:val="both"/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</w:pPr>
      <w:r w:rsidRPr="00961A48">
        <w:rPr>
          <w:rFonts w:ascii="Verdana" w:hAnsi="Verdana" w:cstheme="minorHAnsi"/>
          <w:b/>
          <w:iCs/>
          <w:color w:val="000000"/>
          <w:sz w:val="20"/>
          <w:szCs w:val="20"/>
        </w:rPr>
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19 12 12 - Inne odpady (w tym zmieszane substancje i przedmioty) z mechanicznej obróbki odpadów inne niż wymienione w 19 12 11  luzem</w:t>
      </w:r>
      <w:r w:rsidR="00853010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 w ilości do 6 000 Mg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.</w:t>
      </w:r>
    </w:p>
    <w:p w:rsidR="00CD2B11" w:rsidRPr="003B60C4" w:rsidRDefault="00CD2B11" w:rsidP="005C7F53">
      <w:pPr>
        <w:suppressAutoHyphens/>
        <w:spacing w:line="276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>w imieniu Wykonawcy: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Cs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bCs/>
          <w:sz w:val="20"/>
          <w:szCs w:val="20"/>
          <w:lang w:eastAsia="ar-SA"/>
        </w:rPr>
        <w:t>_______________________________________________________________</w:t>
      </w:r>
    </w:p>
    <w:p w:rsidR="005C7F53" w:rsidRPr="003B60C4" w:rsidRDefault="005C7F53" w:rsidP="005C7F53">
      <w:pPr>
        <w:suppressAutoHyphens/>
        <w:spacing w:after="120" w:line="276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i/>
          <w:sz w:val="20"/>
          <w:szCs w:val="20"/>
          <w:lang w:eastAsia="ar-SA"/>
        </w:rPr>
        <w:t>(wpisać nazwę (firmę) Wykonawcy)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 xml:space="preserve">oraz w nawiązaniu do informacji zamieszczonej na stronie internetowej na podstawie               art. 86 ust. 5 ustawy Pzp: </w:t>
      </w:r>
    </w:p>
    <w:p w:rsidR="005C7F53" w:rsidRPr="003B60C4" w:rsidRDefault="005C7F53" w:rsidP="005C7F53">
      <w:pPr>
        <w:suppressAutoHyphens/>
        <w:spacing w:line="276" w:lineRule="auto"/>
        <w:ind w:left="502" w:right="-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 xml:space="preserve">1* 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</w:t>
      </w:r>
      <w:r w:rsidRPr="003B60C4">
        <w:rPr>
          <w:rFonts w:ascii="Verdana" w:hAnsi="Verdana"/>
          <w:b/>
          <w:sz w:val="20"/>
          <w:szCs w:val="20"/>
          <w:lang w:eastAsia="ar-SA"/>
        </w:rPr>
        <w:t xml:space="preserve">  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W załączeniu przekazuję następujące dokumenty/informacje potwierdzające, </w:t>
      </w:r>
      <w:r w:rsidRPr="003B60C4">
        <w:rPr>
          <w:rFonts w:ascii="Verdana" w:hAnsi="Verdana"/>
          <w:sz w:val="20"/>
          <w:szCs w:val="20"/>
          <w:lang w:eastAsia="ar-SA"/>
        </w:rPr>
        <w:br/>
        <w:t>że powiązania pomiędzy mną a ww. Wykonawcą/Wykonawcami nie prowadzą do zakłócenia konkurencji w niniejszym postępowaniu: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 ________________________________________________________________</w:t>
      </w:r>
    </w:p>
    <w:p w:rsidR="00CD2B11" w:rsidRPr="003B60C4" w:rsidRDefault="00CD2B11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>2*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nie należę do tej samej grupy kapitałowej, o której mowa                   w art. 24 ust. 1 pkt 23) ustawy Pzp, co Wykonawcy, którzy złożyli oferty                    w niniejszym postępowaniu.</w:t>
      </w:r>
    </w:p>
    <w:p w:rsidR="005C7F53" w:rsidRPr="003B60C4" w:rsidRDefault="005C7F53" w:rsidP="005C7F53">
      <w:pPr>
        <w:suppressAutoHyphens/>
        <w:spacing w:before="120" w:line="276" w:lineRule="auto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__________________ dnia __ __  roku</w:t>
      </w:r>
    </w:p>
    <w:p w:rsidR="005C7F53" w:rsidRPr="003B60C4" w:rsidRDefault="005C7F53" w:rsidP="005C7F53">
      <w:pPr>
        <w:suppressAutoHyphens/>
        <w:spacing w:before="120" w:line="276" w:lineRule="auto"/>
        <w:ind w:firstLine="5220"/>
        <w:jc w:val="center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i/>
          <w:sz w:val="20"/>
          <w:szCs w:val="20"/>
          <w:lang w:eastAsia="ar-SA"/>
        </w:rPr>
        <w:t>_____________________________</w:t>
      </w:r>
    </w:p>
    <w:p w:rsidR="005C7F53" w:rsidRPr="003B60C4" w:rsidRDefault="005C7F53" w:rsidP="005C7F53">
      <w:pPr>
        <w:suppressAutoHyphens/>
        <w:spacing w:before="120" w:line="276" w:lineRule="auto"/>
        <w:ind w:left="5387" w:hanging="5387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spacing w:val="4"/>
          <w:sz w:val="20"/>
          <w:szCs w:val="20"/>
          <w:lang w:eastAsia="ar-SA"/>
        </w:rPr>
        <w:t>*niepotrzebne skreślić</w:t>
      </w:r>
      <w:r w:rsidRPr="003B60C4">
        <w:rPr>
          <w:rFonts w:ascii="Verdana" w:hAnsi="Verdana"/>
          <w:i/>
          <w:sz w:val="20"/>
          <w:szCs w:val="20"/>
          <w:lang w:eastAsia="ar-SA"/>
        </w:rPr>
        <w:t xml:space="preserve">                                               </w:t>
      </w:r>
      <w:r w:rsidRPr="003B60C4">
        <w:rPr>
          <w:rFonts w:ascii="Verdana" w:hAnsi="Verdana"/>
          <w:i/>
          <w:sz w:val="20"/>
          <w:szCs w:val="20"/>
          <w:vertAlign w:val="superscript"/>
          <w:lang w:eastAsia="ar-SA"/>
        </w:rPr>
        <w:t>(podpis(y) Wykonawcy/Pełnomocnika)</w:t>
      </w: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  <w:sz w:val="18"/>
          <w:szCs w:val="18"/>
        </w:rPr>
      </w:pP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lastRenderedPageBreak/>
        <w:t xml:space="preserve">UWAGA: 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ab/>
        <w:t xml:space="preserve">niniejszy „Formularz” przekazuje Wykonawca ubiegający się o udzielenie zamówienia </w:t>
      </w:r>
      <w:r w:rsidRPr="003B60C4">
        <w:rPr>
          <w:rFonts w:ascii="Verdana" w:hAnsi="Verdana"/>
          <w:i/>
          <w:spacing w:val="4"/>
          <w:sz w:val="18"/>
          <w:szCs w:val="18"/>
          <w:u w:val="single"/>
          <w:lang w:eastAsia="ar-SA"/>
        </w:rPr>
        <w:t>w terminie 3 dni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  <w:r w:rsidRPr="003B60C4">
        <w:rPr>
          <w:rFonts w:ascii="Verdana" w:hAnsi="Verdana"/>
          <w:b/>
        </w:rPr>
        <w:lastRenderedPageBreak/>
        <w:t>Formularz 3.</w:t>
      </w:r>
      <w:r w:rsidR="003F65A1">
        <w:rPr>
          <w:rFonts w:ascii="Verdana" w:hAnsi="Verdana"/>
          <w:b/>
        </w:rPr>
        <w:t>4</w:t>
      </w:r>
      <w:r w:rsidRPr="003B60C4">
        <w:rPr>
          <w:rFonts w:ascii="Verdana" w:hAnsi="Verdana"/>
          <w:b/>
        </w:rPr>
        <w:t>.</w:t>
      </w:r>
    </w:p>
    <w:p w:rsidR="005C7F53" w:rsidRPr="003B60C4" w:rsidRDefault="005C7F53" w:rsidP="005C7F53">
      <w:pPr>
        <w:pStyle w:val="Zwykytekst"/>
        <w:ind w:hanging="1"/>
        <w:jc w:val="right"/>
        <w:rPr>
          <w:rFonts w:ascii="Verdana" w:hAnsi="Verdana"/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3B60C4" w:rsidRPr="003B60C4" w:rsidTr="005C7F53">
        <w:trPr>
          <w:trHeight w:val="360"/>
        </w:trPr>
        <w:tc>
          <w:tcPr>
            <w:tcW w:w="3600" w:type="dxa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3B60C4">
              <w:rPr>
                <w:rFonts w:ascii="Verdana" w:hAnsi="Verdana" w:cs="Verdana"/>
                <w:i/>
                <w:iCs/>
                <w:sz w:val="20"/>
                <w:szCs w:val="20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WYKAZ NARZĘDZI, WYPOSAŻENIA ZAKŁADU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 xml:space="preserve">I URZĄDZEŃ TECHNICZNYCH DOSTĘPNYCH WYKONAWCY USŁUG W CELU WYKONANIA ZAMÓWIENIA WRAZ Z INFORMACJĄ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>O PODSTAWIE DYSPONOWANIA TYMI ZASOBAMI</w:t>
            </w:r>
          </w:p>
        </w:tc>
      </w:tr>
    </w:tbl>
    <w:p w:rsidR="005C7F53" w:rsidRPr="003B60C4" w:rsidRDefault="005C7F53" w:rsidP="005C7F53">
      <w:pPr>
        <w:spacing w:line="276" w:lineRule="auto"/>
        <w:jc w:val="center"/>
        <w:rPr>
          <w:rFonts w:ascii="Verdana" w:hAnsi="Verdana"/>
          <w:i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3F65A1" w:rsidRPr="00FB55BE" w:rsidRDefault="003F65A1" w:rsidP="003F65A1">
      <w:pPr>
        <w:pStyle w:val="Tekstpodstawowy"/>
        <w:spacing w:line="276" w:lineRule="auto"/>
        <w:ind w:right="23"/>
        <w:jc w:val="center"/>
        <w:rPr>
          <w:rFonts w:ascii="Verdana" w:hAnsi="Verdana"/>
          <w:sz w:val="20"/>
          <w:szCs w:val="20"/>
        </w:rPr>
      </w:pPr>
      <w:r w:rsidRPr="00FB55BE">
        <w:rPr>
          <w:rFonts w:ascii="Verdana" w:hAnsi="Verdana"/>
          <w:sz w:val="20"/>
          <w:szCs w:val="20"/>
        </w:rPr>
        <w:t>„</w:t>
      </w:r>
      <w:r w:rsidR="00DA6002">
        <w:rPr>
          <w:rFonts w:ascii="Verdana" w:hAnsi="Verdana" w:cstheme="minorHAnsi"/>
          <w:b/>
          <w:sz w:val="20"/>
          <w:szCs w:val="20"/>
        </w:rPr>
        <w:t xml:space="preserve">Usługa odbioru, transportu i dalszego zagospodarowania odpadów o kodzie </w:t>
      </w:r>
      <w:r w:rsidR="00DA6002">
        <w:rPr>
          <w:rFonts w:ascii="Verdana" w:hAnsi="Verdana" w:cstheme="minorHAnsi"/>
          <w:b/>
          <w:sz w:val="20"/>
          <w:szCs w:val="20"/>
        </w:rPr>
        <w:br/>
        <w:t>19 12 12 w postaci zbelowanej oraz luzem</w:t>
      </w:r>
      <w:r w:rsidRPr="00FB55BE">
        <w:rPr>
          <w:rFonts w:ascii="Verdana" w:hAnsi="Verdana"/>
          <w:sz w:val="20"/>
          <w:szCs w:val="20"/>
        </w:rPr>
        <w:t>”</w:t>
      </w:r>
    </w:p>
    <w:p w:rsidR="00DA6002" w:rsidRDefault="00DA6002" w:rsidP="00B434C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B434C2" w:rsidRPr="00FB55BE" w:rsidRDefault="00B434C2" w:rsidP="00B434C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853010">
        <w:rPr>
          <w:rFonts w:ascii="Verdana" w:hAnsi="Verdana"/>
          <w:b/>
          <w:i/>
          <w:sz w:val="20"/>
          <w:szCs w:val="20"/>
          <w:u w:val="single"/>
        </w:rPr>
        <w:t>6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434C2" w:rsidRPr="00961A48" w:rsidRDefault="00B434C2" w:rsidP="00B434C2">
      <w:pPr>
        <w:spacing w:line="276" w:lineRule="auto"/>
        <w:jc w:val="both"/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</w:pPr>
      <w:r w:rsidRPr="00961A48">
        <w:rPr>
          <w:rFonts w:ascii="Verdana" w:hAnsi="Verdana" w:cstheme="minorHAnsi"/>
          <w:b/>
          <w:iCs/>
          <w:color w:val="000000"/>
          <w:sz w:val="20"/>
          <w:szCs w:val="20"/>
        </w:rPr>
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19 12 12 - Inne odpady (w tym zmieszane substancje i przedmioty) z mechanicznej obróbki odpadów inne niż wymienione w 19 12 11  luzem</w:t>
      </w:r>
      <w:r w:rsidR="00853010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 w ilości do 6 000 Mg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.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 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3B60C4">
        <w:rPr>
          <w:rFonts w:ascii="Verdana" w:hAnsi="Verdana" w:cs="Arial"/>
          <w:sz w:val="20"/>
          <w:szCs w:val="20"/>
        </w:rPr>
        <w:t>przedstawiam poniżej informacje niezbędne do spełnienia warunku w zakresie doświadczenia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636"/>
        <w:gridCol w:w="1412"/>
        <w:gridCol w:w="2934"/>
      </w:tblGrid>
      <w:tr w:rsidR="00507DF5" w:rsidRPr="003B60C4" w:rsidTr="00507DF5">
        <w:trPr>
          <w:jc w:val="center"/>
        </w:trPr>
        <w:tc>
          <w:tcPr>
            <w:tcW w:w="705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636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ind w:left="72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Nazwa urządzeń technicznych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Liczba jednostek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Informacja o podstawie dysponowania sprzętem </w:t>
            </w: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– forma władania</w:t>
            </w: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nstalacj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zagospodarowania odpadów objętych przedmiotem zamówienia w procesie ich odzysku i/lub recyklingu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………………………………………………………………………….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amochod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ładowności minimum 60 m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każdy, które są dostosowane do transportu odpadów oraz posiadają trwałe zabezpieczenia uniemożliwiające zwiewanie lub wysypywanie się odpadów podczas transportu zgodnie z przepisami o ruchu drogowym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636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C7F53" w:rsidRDefault="005C7F53" w:rsidP="005C7F53">
      <w:pPr>
        <w:rPr>
          <w:sz w:val="28"/>
        </w:rPr>
      </w:pPr>
    </w:p>
    <w:p w:rsidR="005C7F53" w:rsidRPr="003B60C4" w:rsidRDefault="005C7F53" w:rsidP="005E073F">
      <w:pPr>
        <w:ind w:left="4962" w:hanging="4254"/>
        <w:rPr>
          <w:rFonts w:ascii="Verdana" w:hAnsi="Verdana"/>
          <w:sz w:val="16"/>
          <w:szCs w:val="16"/>
        </w:rPr>
      </w:pPr>
      <w:r w:rsidRPr="003B60C4">
        <w:rPr>
          <w:rFonts w:ascii="Verdana" w:hAnsi="Verdana"/>
          <w:sz w:val="16"/>
          <w:szCs w:val="16"/>
        </w:rPr>
        <w:t xml:space="preserve">............................ , dn. ...........                                          </w:t>
      </w:r>
      <w:r w:rsidR="00CD2B11" w:rsidRPr="003B60C4">
        <w:rPr>
          <w:rFonts w:ascii="Verdana" w:hAnsi="Verdana"/>
          <w:sz w:val="16"/>
          <w:szCs w:val="16"/>
        </w:rPr>
        <w:t xml:space="preserve">             </w:t>
      </w:r>
      <w:r w:rsidRPr="003B60C4">
        <w:rPr>
          <w:rFonts w:ascii="Verdana" w:hAnsi="Verdana"/>
          <w:sz w:val="16"/>
          <w:szCs w:val="16"/>
        </w:rPr>
        <w:t>...........................................................</w:t>
      </w:r>
    </w:p>
    <w:p w:rsidR="005C7F53" w:rsidRPr="005E073F" w:rsidRDefault="005C7F53" w:rsidP="005E073F">
      <w:pPr>
        <w:rPr>
          <w:rFonts w:ascii="Verdana" w:hAnsi="Verdana"/>
          <w:sz w:val="16"/>
          <w:szCs w:val="16"/>
          <w:vertAlign w:val="superscript"/>
        </w:rPr>
      </w:pPr>
      <w:r w:rsidRPr="003B60C4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</w:t>
      </w:r>
      <w:r w:rsidR="00CD2B11" w:rsidRPr="003B60C4">
        <w:rPr>
          <w:rFonts w:ascii="Verdana" w:hAnsi="Verdana"/>
          <w:sz w:val="16"/>
          <w:szCs w:val="16"/>
          <w:vertAlign w:val="superscript"/>
        </w:rPr>
        <w:t xml:space="preserve">                           </w:t>
      </w:r>
      <w:r w:rsidR="00CD2B11" w:rsidRPr="003B60C4">
        <w:rPr>
          <w:rFonts w:ascii="Verdana" w:hAnsi="Verdana"/>
          <w:sz w:val="16"/>
          <w:szCs w:val="16"/>
          <w:vertAlign w:val="superscript"/>
        </w:rPr>
        <w:tab/>
      </w:r>
      <w:r w:rsidR="00CD2B11" w:rsidRPr="003B60C4">
        <w:rPr>
          <w:rFonts w:ascii="Verdana" w:hAnsi="Verdana"/>
          <w:sz w:val="16"/>
          <w:szCs w:val="16"/>
          <w:vertAlign w:val="superscript"/>
        </w:rPr>
        <w:tab/>
      </w:r>
      <w:r w:rsidR="00CD2B11" w:rsidRPr="003B60C4">
        <w:rPr>
          <w:rFonts w:ascii="Verdana" w:hAnsi="Verdana"/>
          <w:sz w:val="16"/>
          <w:szCs w:val="16"/>
          <w:vertAlign w:val="superscript"/>
        </w:rPr>
        <w:tab/>
      </w:r>
      <w:r w:rsidRPr="003B60C4">
        <w:rPr>
          <w:rFonts w:ascii="Verdana" w:hAnsi="Verdana"/>
          <w:sz w:val="16"/>
          <w:szCs w:val="16"/>
          <w:vertAlign w:val="superscript"/>
        </w:rPr>
        <w:t xml:space="preserve"> (podpisy osób uprawnionych do reprezentacji wykonawcy</w:t>
      </w:r>
      <w:r w:rsidR="005E073F">
        <w:rPr>
          <w:rFonts w:ascii="Verdana" w:hAnsi="Verdana"/>
          <w:sz w:val="16"/>
          <w:szCs w:val="16"/>
          <w:vertAlign w:val="superscript"/>
        </w:rPr>
        <w:t xml:space="preserve"> </w:t>
      </w:r>
      <w:r w:rsidRPr="003B60C4">
        <w:rPr>
          <w:rFonts w:ascii="Verdana" w:hAnsi="Verdana"/>
          <w:sz w:val="16"/>
          <w:szCs w:val="16"/>
          <w:vertAlign w:val="superscript"/>
        </w:rPr>
        <w:t xml:space="preserve"> lub posiadających pełnomocnictwo</w:t>
      </w:r>
      <w:r w:rsidR="005E073F">
        <w:rPr>
          <w:rFonts w:ascii="Verdana" w:hAnsi="Verdana"/>
          <w:sz w:val="16"/>
          <w:szCs w:val="16"/>
          <w:vertAlign w:val="superscript"/>
        </w:rPr>
        <w:t>)</w:t>
      </w:r>
    </w:p>
    <w:p w:rsidR="00FE0F16" w:rsidRDefault="00FE0F16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FE0F16" w:rsidRDefault="00FE0F16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lastRenderedPageBreak/>
        <w:t>Formularz 3.</w:t>
      </w:r>
      <w:r w:rsidR="007D3D2E">
        <w:rPr>
          <w:rFonts w:ascii="Verdana" w:hAnsi="Verdana" w:cs="Arial"/>
          <w:b/>
          <w:bCs/>
          <w:sz w:val="20"/>
          <w:szCs w:val="20"/>
        </w:rPr>
        <w:t>5.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</w:t>
      </w:r>
    </w:p>
    <w:p w:rsidR="005C7F53" w:rsidRPr="003B60C4" w:rsidRDefault="005C7F53" w:rsidP="005C7F53">
      <w:pPr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(Nazwa i adres Wykonawcy)</w:t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      …………….…, dnia ………...…r.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OŚWIADCZENIE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W SPRAWIE BRAKU PODSTAW WYKLUCZENIA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OKREŚLONYCH W ART. 24 UST. 1 PKT 15 i 22 PZP </w:t>
      </w:r>
      <w:r w:rsidRPr="003B60C4">
        <w:rPr>
          <w:rFonts w:ascii="Verdana" w:hAnsi="Verdana" w:cs="Arial"/>
          <w:b/>
          <w:bCs/>
          <w:sz w:val="20"/>
          <w:szCs w:val="20"/>
        </w:rPr>
        <w:br/>
      </w: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7D3D2E" w:rsidRPr="007D3D2E" w:rsidRDefault="007D3D2E" w:rsidP="007D3D2E">
      <w:pPr>
        <w:pStyle w:val="Tekstpodstawowy"/>
        <w:spacing w:line="276" w:lineRule="auto"/>
        <w:ind w:right="23"/>
        <w:jc w:val="center"/>
        <w:rPr>
          <w:rFonts w:ascii="Verdana" w:hAnsi="Verdana"/>
          <w:b/>
          <w:sz w:val="20"/>
          <w:szCs w:val="20"/>
        </w:rPr>
      </w:pPr>
      <w:r w:rsidRPr="007D3D2E">
        <w:rPr>
          <w:rFonts w:ascii="Verdana" w:hAnsi="Verdana"/>
          <w:b/>
          <w:sz w:val="20"/>
          <w:szCs w:val="20"/>
        </w:rPr>
        <w:t>„</w:t>
      </w:r>
      <w:r w:rsidR="00F83C78">
        <w:rPr>
          <w:rFonts w:ascii="Verdana" w:hAnsi="Verdana" w:cstheme="minorHAnsi"/>
          <w:b/>
          <w:sz w:val="20"/>
          <w:szCs w:val="20"/>
        </w:rPr>
        <w:t xml:space="preserve">Usługa odbioru, transportu i dalszego zagospodarowania odpadów o kodzie </w:t>
      </w:r>
      <w:r w:rsidR="00F83C78">
        <w:rPr>
          <w:rFonts w:ascii="Verdana" w:hAnsi="Verdana" w:cstheme="minorHAnsi"/>
          <w:b/>
          <w:sz w:val="20"/>
          <w:szCs w:val="20"/>
        </w:rPr>
        <w:br/>
        <w:t>19 12 12 w postaci zbelowanej oraz luzem</w:t>
      </w:r>
      <w:r w:rsidRPr="007D3D2E">
        <w:rPr>
          <w:rFonts w:ascii="Verdana" w:hAnsi="Verdana"/>
          <w:b/>
          <w:sz w:val="20"/>
          <w:szCs w:val="20"/>
        </w:rPr>
        <w:t>”</w:t>
      </w:r>
    </w:p>
    <w:p w:rsidR="00F83C78" w:rsidRDefault="00F83C78" w:rsidP="00B434C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B434C2" w:rsidRPr="00FB55BE" w:rsidRDefault="00B434C2" w:rsidP="00B434C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bookmarkStart w:id="12" w:name="_GoBack"/>
      <w:bookmarkEnd w:id="12"/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853010">
        <w:rPr>
          <w:rFonts w:ascii="Verdana" w:hAnsi="Verdana"/>
          <w:b/>
          <w:i/>
          <w:sz w:val="20"/>
          <w:szCs w:val="20"/>
          <w:u w:val="single"/>
        </w:rPr>
        <w:t>6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434C2" w:rsidRPr="00961A48" w:rsidRDefault="00B434C2" w:rsidP="00B434C2">
      <w:pPr>
        <w:spacing w:line="276" w:lineRule="auto"/>
        <w:jc w:val="both"/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</w:pPr>
      <w:r w:rsidRPr="00961A48">
        <w:rPr>
          <w:rFonts w:ascii="Verdana" w:hAnsi="Verdana" w:cstheme="minorHAnsi"/>
          <w:b/>
          <w:iCs/>
          <w:color w:val="000000"/>
          <w:sz w:val="20"/>
          <w:szCs w:val="20"/>
        </w:rPr>
        <w:t xml:space="preserve">Odbiór, transport i zagospodarowanie odpadów powstałych po procesie mechanicznego przetwarzania zmieszanych odpadów komunalnych oraz pochodzących z selektywnej zbiórki odpadów, z których zostają wydzielone frakcje komponentów do produkcji paliwa alternatywnego (RDF) oznaczone kodem: 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19 12 12 - Inne odpady (w tym zmieszane substancje i przedmioty) z mechanicznej obróbki odpadów inne niż wymienione w 19 12 11  luzem</w:t>
      </w:r>
      <w:r w:rsidR="00853010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 xml:space="preserve"> w ilości do 6 000 Mg</w:t>
      </w:r>
      <w:r w:rsidRPr="00961A48">
        <w:rPr>
          <w:rFonts w:ascii="Verdana" w:hAnsi="Verdana" w:cstheme="minorHAnsi"/>
          <w:b/>
          <w:iCs/>
          <w:color w:val="000000"/>
          <w:sz w:val="20"/>
          <w:szCs w:val="20"/>
          <w:u w:val="single"/>
        </w:rPr>
        <w:t>.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CD2B11" w:rsidRPr="003B60C4" w:rsidRDefault="00CD2B11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Ja niżej podpisany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oświadczam, że: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>w stosunku do Wykonawcy, którego reprezentuję nie orzeczono tytułem środka zapobiegawczego zakazu ubiegania się o zamówienia publiczne;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ind w:left="5670"/>
        <w:jc w:val="center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</w:t>
      </w:r>
    </w:p>
    <w:p w:rsidR="005C7F53" w:rsidRPr="003B60C4" w:rsidRDefault="005C7F53" w:rsidP="005C7F53">
      <w:pPr>
        <w:spacing w:before="120"/>
        <w:ind w:left="5670"/>
        <w:jc w:val="center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(podpis Wykonawcy)</w:t>
      </w:r>
    </w:p>
    <w:p w:rsidR="005C7F53" w:rsidRPr="003B60C4" w:rsidRDefault="005C7F53" w:rsidP="005C7F53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/>
    <w:p w:rsidR="005C7F53" w:rsidRPr="003B60C4" w:rsidRDefault="005C7F53" w:rsidP="005C7F53"/>
    <w:p w:rsidR="0048209A" w:rsidRPr="003B60C4" w:rsidRDefault="0048209A"/>
    <w:sectPr w:rsidR="0048209A" w:rsidRPr="003B60C4" w:rsidSect="004C3984"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5BE" w:rsidRDefault="00FB55BE" w:rsidP="005C7F53">
      <w:r>
        <w:separator/>
      </w:r>
    </w:p>
  </w:endnote>
  <w:endnote w:type="continuationSeparator" w:id="0">
    <w:p w:rsidR="00FB55BE" w:rsidRDefault="00FB55BE" w:rsidP="005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5BE" w:rsidRPr="00AC597D" w:rsidRDefault="00FB55BE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5</w:t>
    </w:r>
    <w:r w:rsidRPr="00AC597D">
      <w:rPr>
        <w:rFonts w:ascii="Verdana" w:hAnsi="Verdana"/>
        <w:sz w:val="16"/>
        <w:szCs w:val="16"/>
      </w:rPr>
      <w:fldChar w:fldCharType="end"/>
    </w:r>
  </w:p>
  <w:p w:rsidR="00FB55BE" w:rsidRDefault="00FB55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5BE" w:rsidRDefault="00FB55BE" w:rsidP="005C7F53">
      <w:r>
        <w:separator/>
      </w:r>
    </w:p>
  </w:footnote>
  <w:footnote w:type="continuationSeparator" w:id="0">
    <w:p w:rsidR="00FB55BE" w:rsidRDefault="00FB55BE" w:rsidP="005C7F53">
      <w:r>
        <w:continuationSeparator/>
      </w:r>
    </w:p>
  </w:footnote>
  <w:footnote w:id="1">
    <w:p w:rsidR="005E5FB2" w:rsidRDefault="005E5FB2" w:rsidP="005E5FB2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5E5FB2" w:rsidRPr="005F62CB" w:rsidRDefault="005E5FB2" w:rsidP="005E5FB2">
      <w:pPr>
        <w:pStyle w:val="Tekstprzypisudolnego"/>
        <w:jc w:val="both"/>
      </w:pPr>
    </w:p>
  </w:footnote>
  <w:footnote w:id="2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.W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6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7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8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FB55BE" w:rsidRDefault="00FB55BE" w:rsidP="00BB2800">
      <w:pPr>
        <w:pStyle w:val="Footnote"/>
        <w:ind w:left="142" w:firstLine="0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B55BE" w:rsidRDefault="00FB55BE" w:rsidP="00BB2800">
      <w:pPr>
        <w:pStyle w:val="Footnote"/>
        <w:ind w:left="142" w:firstLine="0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B55BE" w:rsidRDefault="00FB55BE" w:rsidP="00BB2800">
      <w:pPr>
        <w:pStyle w:val="Footnote"/>
        <w:ind w:left="142" w:firstLine="0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10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Tj. przedsiębiorstwem, którego głównym celem jest społeczna i zawodowa integracja os</w:t>
      </w:r>
      <w:bookmarkStart w:id="0" w:name="_DV_C939"/>
      <w:r>
        <w:rPr>
          <w:rFonts w:ascii="Arial" w:hAnsi="Arial" w:cs="Arial"/>
          <w:sz w:val="16"/>
          <w:szCs w:val="16"/>
        </w:rPr>
        <w:t>ób n</w:t>
      </w:r>
      <w:bookmarkEnd w:id="0"/>
      <w:r>
        <w:rPr>
          <w:rFonts w:ascii="Arial" w:hAnsi="Arial" w:cs="Arial"/>
          <w:sz w:val="16"/>
          <w:szCs w:val="16"/>
        </w:rPr>
        <w:t>iepełnosprawnych lub defaworyzowanych.</w:t>
      </w:r>
    </w:p>
  </w:footnote>
  <w:footnote w:id="11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2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4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7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9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FB55BE" w:rsidRDefault="00FB55BE" w:rsidP="00BB2800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FB55BE" w:rsidRDefault="00FB55BE" w:rsidP="00BB2800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FB55BE" w:rsidRDefault="00FB55BE" w:rsidP="00BB2800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3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4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5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6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7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8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9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1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2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3">
    <w:p w:rsidR="00FB55BE" w:rsidRDefault="00FB55BE" w:rsidP="00BB2800">
      <w:pPr>
        <w:pStyle w:val="Footnote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6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8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9">
    <w:p w:rsidR="00FB55BE" w:rsidRDefault="00FB55BE" w:rsidP="00BB280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6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8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9">
    <w:p w:rsidR="00FB55BE" w:rsidRDefault="00FB55BE" w:rsidP="00BB2800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5BE" w:rsidRDefault="00FB55BE" w:rsidP="005C7F53">
    <w:pPr>
      <w:pStyle w:val="Nagwek"/>
      <w:jc w:val="center"/>
    </w:pPr>
    <w:r>
      <w:rPr>
        <w:noProof/>
      </w:rPr>
      <w:drawing>
        <wp:inline distT="0" distB="0" distL="0" distR="0">
          <wp:extent cx="11430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B55BE" w:rsidRDefault="00FB5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D481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eastAsia="Arial Unicode MS" w:hint="default"/>
        <w:lang w:eastAsia="pl-PL" w:bidi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kern w:val="1"/>
        <w:position w:val="0"/>
        <w:sz w:val="18"/>
        <w:szCs w:val="18"/>
        <w:u w:val="none" w:color="000000"/>
        <w:shd w:val="clear" w:color="auto" w:fill="auto"/>
        <w:vertAlign w:val="baseline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72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hint="default"/>
      </w:r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94F0F39"/>
    <w:multiLevelType w:val="hybridMultilevel"/>
    <w:tmpl w:val="FB1864EC"/>
    <w:lvl w:ilvl="0" w:tplc="0A48AC14">
      <w:start w:val="15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46EA1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 w15:restartNumberingAfterBreak="0">
    <w:nsid w:val="24E523E8"/>
    <w:multiLevelType w:val="multilevel"/>
    <w:tmpl w:val="8CE6B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F7F74"/>
    <w:multiLevelType w:val="multilevel"/>
    <w:tmpl w:val="9266D6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E0124"/>
    <w:multiLevelType w:val="multilevel"/>
    <w:tmpl w:val="C7B03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625C1D2E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69193818"/>
    <w:multiLevelType w:val="hybridMultilevel"/>
    <w:tmpl w:val="782CBA7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F5BB7"/>
    <w:multiLevelType w:val="multilevel"/>
    <w:tmpl w:val="653E5060"/>
    <w:styleLink w:val="WW8Num1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7" w15:restartNumberingAfterBreak="0">
    <w:nsid w:val="72BD1F07"/>
    <w:multiLevelType w:val="multilevel"/>
    <w:tmpl w:val="FF1C5BB0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86F7CFA"/>
    <w:multiLevelType w:val="hybridMultilevel"/>
    <w:tmpl w:val="AAF03E7A"/>
    <w:lvl w:ilvl="0" w:tplc="1C2C09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53485"/>
    <w:multiLevelType w:val="multilevel"/>
    <w:tmpl w:val="0824CAE2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6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F53"/>
    <w:rsid w:val="001623B4"/>
    <w:rsid w:val="001C009C"/>
    <w:rsid w:val="002042F8"/>
    <w:rsid w:val="002154E5"/>
    <w:rsid w:val="00333C9B"/>
    <w:rsid w:val="00346D72"/>
    <w:rsid w:val="003B60C4"/>
    <w:rsid w:val="003F1ADB"/>
    <w:rsid w:val="003F65A1"/>
    <w:rsid w:val="00415AD4"/>
    <w:rsid w:val="00426549"/>
    <w:rsid w:val="004417A5"/>
    <w:rsid w:val="0048209A"/>
    <w:rsid w:val="004C3984"/>
    <w:rsid w:val="004C532A"/>
    <w:rsid w:val="00507DF5"/>
    <w:rsid w:val="00545BC7"/>
    <w:rsid w:val="0057001E"/>
    <w:rsid w:val="00597B76"/>
    <w:rsid w:val="005C7F53"/>
    <w:rsid w:val="005E073F"/>
    <w:rsid w:val="005E5FB2"/>
    <w:rsid w:val="00635AD4"/>
    <w:rsid w:val="0064320A"/>
    <w:rsid w:val="006D6516"/>
    <w:rsid w:val="006E172A"/>
    <w:rsid w:val="006F421C"/>
    <w:rsid w:val="00725712"/>
    <w:rsid w:val="007973B8"/>
    <w:rsid w:val="007C4DE8"/>
    <w:rsid w:val="007D3A83"/>
    <w:rsid w:val="007D3D2E"/>
    <w:rsid w:val="007E67A2"/>
    <w:rsid w:val="00853010"/>
    <w:rsid w:val="00890EA5"/>
    <w:rsid w:val="00961A48"/>
    <w:rsid w:val="009A3706"/>
    <w:rsid w:val="00A2734A"/>
    <w:rsid w:val="00A46748"/>
    <w:rsid w:val="00AB02AE"/>
    <w:rsid w:val="00B434C2"/>
    <w:rsid w:val="00B56302"/>
    <w:rsid w:val="00BB2800"/>
    <w:rsid w:val="00C40942"/>
    <w:rsid w:val="00C4692D"/>
    <w:rsid w:val="00CA1CB3"/>
    <w:rsid w:val="00CD2B11"/>
    <w:rsid w:val="00CE7721"/>
    <w:rsid w:val="00D17093"/>
    <w:rsid w:val="00D562B2"/>
    <w:rsid w:val="00D62721"/>
    <w:rsid w:val="00D80AA8"/>
    <w:rsid w:val="00DA6002"/>
    <w:rsid w:val="00DD254F"/>
    <w:rsid w:val="00E21AD1"/>
    <w:rsid w:val="00E81142"/>
    <w:rsid w:val="00F57974"/>
    <w:rsid w:val="00F83C78"/>
    <w:rsid w:val="00FB55BE"/>
    <w:rsid w:val="00FB616D"/>
    <w:rsid w:val="00FD74A8"/>
    <w:rsid w:val="00FE0F16"/>
    <w:rsid w:val="00FE2FA3"/>
    <w:rsid w:val="00FE3F8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AF87E17"/>
  <w15:docId w15:val="{792C6841-1F74-4010-871F-C4ADEF9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F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7F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C7F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C7F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5C7F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C7F53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C7F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C7F53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5C7F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5C7F53"/>
    <w:rPr>
      <w:rFonts w:eastAsia="Times New Roman"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rsid w:val="005C7F53"/>
    <w:rPr>
      <w:rFonts w:eastAsia="Times New Roman"/>
      <w:i/>
      <w:iCs/>
      <w:color w:val="auto"/>
      <w:lang w:eastAsia="pl-PL"/>
    </w:rPr>
  </w:style>
  <w:style w:type="character" w:customStyle="1" w:styleId="Nagwek4Znak">
    <w:name w:val="Nagłówek 4 Znak"/>
    <w:basedOn w:val="Domylnaczcionkaakapitu"/>
    <w:link w:val="Nagwek4"/>
    <w:rsid w:val="005C7F53"/>
    <w:rPr>
      <w:rFonts w:eastAsia="Times New Roman"/>
      <w:i/>
      <w:iCs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5C7F53"/>
    <w:rPr>
      <w:rFonts w:eastAsia="Times New Roman"/>
      <w:i/>
      <w:iCs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C7F53"/>
    <w:rPr>
      <w:rFonts w:ascii="Arial" w:eastAsia="Times New Roman" w:hAnsi="Arial"/>
      <w:b/>
      <w:bCs/>
      <w:color w:val="auto"/>
      <w:lang w:eastAsia="pl-PL"/>
    </w:rPr>
  </w:style>
  <w:style w:type="character" w:customStyle="1" w:styleId="Nagwek7Znak">
    <w:name w:val="Nagłówek 7 Znak"/>
    <w:basedOn w:val="Domylnaczcionkaakapitu"/>
    <w:link w:val="Nagwek7"/>
    <w:rsid w:val="005C7F53"/>
    <w:rPr>
      <w:rFonts w:eastAsia="Times New Roman"/>
      <w:b/>
      <w:bCs/>
      <w:color w:val="auto"/>
      <w:lang w:eastAsia="pl-PL"/>
    </w:rPr>
  </w:style>
  <w:style w:type="character" w:customStyle="1" w:styleId="Nagwek8Znak">
    <w:name w:val="Nagłówek 8 Znak"/>
    <w:basedOn w:val="Domylnaczcionkaakapitu"/>
    <w:link w:val="Nagwek8"/>
    <w:rsid w:val="005C7F53"/>
    <w:rPr>
      <w:rFonts w:ascii="Arial" w:eastAsia="Times New Roman" w:hAnsi="Arial"/>
      <w:color w:val="auto"/>
      <w:lang w:eastAsia="pl-PL"/>
    </w:rPr>
  </w:style>
  <w:style w:type="character" w:customStyle="1" w:styleId="Nagwek9Znak">
    <w:name w:val="Nagłówek 9 Znak"/>
    <w:basedOn w:val="Domylnaczcionkaakapitu"/>
    <w:link w:val="Nagwek9"/>
    <w:rsid w:val="005C7F53"/>
    <w:rPr>
      <w:rFonts w:eastAsia="Times New Roman"/>
      <w:b/>
      <w:bCs/>
      <w:color w:val="auto"/>
      <w:lang w:eastAsia="pl-PL"/>
    </w:rPr>
  </w:style>
  <w:style w:type="paragraph" w:styleId="Nagwek">
    <w:name w:val="header"/>
    <w:basedOn w:val="Normalny"/>
    <w:link w:val="NagwekZnak"/>
    <w:rsid w:val="005C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53"/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C7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7F53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ZnakZnak21">
    <w:name w:val="Znak Znak21"/>
    <w:locked/>
    <w:rsid w:val="005C7F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5C7F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5C7F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5C7F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5C7F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5C7F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5C7F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5C7F53"/>
    <w:rPr>
      <w:rFonts w:ascii="Cambria" w:hAnsi="Cambria" w:cs="Cambria"/>
    </w:rPr>
  </w:style>
  <w:style w:type="paragraph" w:styleId="NormalnyWeb">
    <w:name w:val="Normal (Web)"/>
    <w:basedOn w:val="Normalny"/>
    <w:rsid w:val="005C7F5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5C7F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C7F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7F53"/>
    <w:rPr>
      <w:rFonts w:eastAsia="Times New Roman"/>
      <w:color w:val="auto"/>
      <w:sz w:val="20"/>
      <w:szCs w:val="20"/>
      <w:lang w:eastAsia="pl-PL"/>
    </w:rPr>
  </w:style>
  <w:style w:type="paragraph" w:styleId="Lista">
    <w:name w:val="List"/>
    <w:basedOn w:val="Normalny"/>
    <w:semiHidden/>
    <w:rsid w:val="005C7F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5C7F53"/>
    <w:pPr>
      <w:ind w:left="566" w:hanging="283"/>
    </w:pPr>
  </w:style>
  <w:style w:type="paragraph" w:styleId="Tytu">
    <w:name w:val="Title"/>
    <w:basedOn w:val="Normalny"/>
    <w:link w:val="TytuZnak"/>
    <w:qFormat/>
    <w:rsid w:val="005C7F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C7F53"/>
    <w:rPr>
      <w:rFonts w:eastAsia="Times New Roman"/>
      <w:color w:val="auto"/>
      <w:sz w:val="28"/>
      <w:szCs w:val="28"/>
      <w:lang w:eastAsia="pl-PL"/>
    </w:rPr>
  </w:style>
  <w:style w:type="character" w:customStyle="1" w:styleId="ZnakZnak10">
    <w:name w:val="Znak Znak10"/>
    <w:locked/>
    <w:rsid w:val="005C7F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C7F53"/>
    <w:rPr>
      <w:rFonts w:ascii="Arial" w:hAnsi="Arial"/>
    </w:rPr>
  </w:style>
  <w:style w:type="character" w:customStyle="1" w:styleId="TekstpodstawowyZnak">
    <w:name w:val="Tekst podstawowy Znak"/>
    <w:aliases w:val="a2 Znak2,Znak Znak Znak2,Znak Znak11,Znak Znak Znak Znak Znak Znak, Znak Znak"/>
    <w:basedOn w:val="Domylnaczcionkaakapitu"/>
    <w:link w:val="Tekstpodstawowy"/>
    <w:semiHidden/>
    <w:rsid w:val="005C7F53"/>
    <w:rPr>
      <w:rFonts w:ascii="Arial" w:eastAsia="Times New Roman" w:hAnsi="Arial"/>
      <w:color w:val="auto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5C7F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F53"/>
    <w:rPr>
      <w:rFonts w:eastAsia="Times New Roman"/>
      <w:color w:val="auto"/>
      <w:sz w:val="32"/>
      <w:szCs w:val="32"/>
      <w:lang w:eastAsia="pl-PL"/>
    </w:rPr>
  </w:style>
  <w:style w:type="character" w:customStyle="1" w:styleId="ZnakZnak9">
    <w:name w:val="Znak Znak9"/>
    <w:semiHidden/>
    <w:locked/>
    <w:rsid w:val="005C7F53"/>
    <w:rPr>
      <w:sz w:val="24"/>
      <w:szCs w:val="24"/>
    </w:rPr>
  </w:style>
  <w:style w:type="paragraph" w:styleId="Lista-kontynuacja2">
    <w:name w:val="List Continue 2"/>
    <w:basedOn w:val="Normalny"/>
    <w:semiHidden/>
    <w:rsid w:val="005C7F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C7F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ZnakZnak8">
    <w:name w:val="Znak Znak8"/>
    <w:semiHidden/>
    <w:locked/>
    <w:rsid w:val="005C7F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C7F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7F53"/>
    <w:rPr>
      <w:rFonts w:eastAsia="Times New Roman"/>
      <w:i/>
      <w:iCs/>
      <w:color w:val="auto"/>
      <w:lang w:eastAsia="pl-PL"/>
    </w:rPr>
  </w:style>
  <w:style w:type="character" w:customStyle="1" w:styleId="ZnakZnak7">
    <w:name w:val="Znak Znak7"/>
    <w:semiHidden/>
    <w:locked/>
    <w:rsid w:val="005C7F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C7F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7F53"/>
    <w:rPr>
      <w:rFonts w:eastAsia="Times New Roman"/>
      <w:b/>
      <w:bCs/>
      <w:i/>
      <w:iCs/>
      <w:color w:val="auto"/>
      <w:lang w:eastAsia="pl-PL"/>
    </w:rPr>
  </w:style>
  <w:style w:type="character" w:customStyle="1" w:styleId="ZnakZnak6">
    <w:name w:val="Znak Znak6"/>
    <w:semiHidden/>
    <w:locked/>
    <w:rsid w:val="005C7F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C7F53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5">
    <w:name w:val="Znak Znak5"/>
    <w:semiHidden/>
    <w:locked/>
    <w:rsid w:val="005C7F53"/>
    <w:rPr>
      <w:sz w:val="16"/>
      <w:szCs w:val="16"/>
    </w:rPr>
  </w:style>
  <w:style w:type="paragraph" w:styleId="Zwykytekst">
    <w:name w:val="Plain Text"/>
    <w:basedOn w:val="Normalny"/>
    <w:link w:val="ZwykytekstZnak"/>
    <w:rsid w:val="005C7F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C7F53"/>
    <w:rPr>
      <w:rFonts w:ascii="Courier New" w:eastAsia="Times New Roman" w:hAnsi="Courier New"/>
      <w:color w:val="auto"/>
      <w:sz w:val="20"/>
      <w:szCs w:val="20"/>
      <w:lang w:eastAsia="pl-PL"/>
    </w:rPr>
  </w:style>
  <w:style w:type="character" w:customStyle="1" w:styleId="PlainTextChar">
    <w:name w:val="Plain Text Char"/>
    <w:locked/>
    <w:rsid w:val="005C7F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5C7F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5C7F5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5C7F5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5C7F53"/>
    <w:pPr>
      <w:shd w:val="clear" w:color="auto" w:fill="D9D9D9"/>
      <w:ind w:left="709" w:hanging="709"/>
      <w:jc w:val="center"/>
    </w:pPr>
    <w:rPr>
      <w:rFonts w:ascii="Verdana" w:hAnsi="Verdana" w:cs="Verdana"/>
      <w:b/>
      <w:bCs/>
      <w:color w:val="0070C0"/>
      <w:spacing w:val="4"/>
      <w:sz w:val="20"/>
      <w:szCs w:val="20"/>
    </w:rPr>
  </w:style>
  <w:style w:type="paragraph" w:customStyle="1" w:styleId="ust">
    <w:name w:val="ust"/>
    <w:rsid w:val="005C7F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eastAsia="Times New Roman"/>
      <w:color w:val="auto"/>
      <w:lang w:eastAsia="pl-PL"/>
    </w:rPr>
  </w:style>
  <w:style w:type="paragraph" w:customStyle="1" w:styleId="pkt">
    <w:name w:val="pkt"/>
    <w:basedOn w:val="Normalny"/>
    <w:uiPriority w:val="99"/>
    <w:rsid w:val="005C7F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C7F53"/>
    <w:pPr>
      <w:ind w:left="850" w:hanging="425"/>
    </w:pPr>
  </w:style>
  <w:style w:type="paragraph" w:customStyle="1" w:styleId="numerowanie">
    <w:name w:val="numerowanie"/>
    <w:basedOn w:val="Normalny"/>
    <w:autoRedefine/>
    <w:rsid w:val="005C7F53"/>
    <w:pPr>
      <w:jc w:val="both"/>
    </w:pPr>
  </w:style>
  <w:style w:type="paragraph" w:customStyle="1" w:styleId="Nagwekstrony">
    <w:name w:val="Nag?—wek strony"/>
    <w:basedOn w:val="Normalny"/>
    <w:rsid w:val="005C7F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C7F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5C7F53"/>
    <w:pPr>
      <w:keepNext/>
      <w:spacing w:before="240" w:after="0" w:line="240" w:lineRule="exact"/>
      <w:ind w:left="720" w:hanging="720"/>
      <w:jc w:val="both"/>
    </w:pPr>
    <w:rPr>
      <w:rFonts w:eastAsia="Times New Roman"/>
      <w:color w:val="auto"/>
      <w:lang w:val="en-GB"/>
    </w:rPr>
  </w:style>
  <w:style w:type="paragraph" w:customStyle="1" w:styleId="Tekstprzypisukocowego1">
    <w:name w:val="Tekst przypisu końcowego1"/>
    <w:basedOn w:val="Normalny"/>
    <w:rsid w:val="005C7F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C7F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5C7F53"/>
    <w:pPr>
      <w:spacing w:before="240" w:after="0" w:line="240" w:lineRule="exact"/>
      <w:ind w:left="720"/>
      <w:jc w:val="both"/>
    </w:pPr>
    <w:rPr>
      <w:rFonts w:eastAsia="Times New Roman"/>
      <w:color w:val="auto"/>
      <w:lang w:val="en-GB"/>
    </w:rPr>
  </w:style>
  <w:style w:type="character" w:customStyle="1" w:styleId="tekstdokbold">
    <w:name w:val="tekst dok. bold"/>
    <w:rsid w:val="005C7F53"/>
    <w:rPr>
      <w:b/>
      <w:bCs/>
    </w:rPr>
  </w:style>
  <w:style w:type="character" w:styleId="Pogrubienie">
    <w:name w:val="Strong"/>
    <w:uiPriority w:val="22"/>
    <w:qFormat/>
    <w:rsid w:val="005C7F53"/>
    <w:rPr>
      <w:b/>
      <w:bCs/>
    </w:rPr>
  </w:style>
  <w:style w:type="character" w:styleId="Uwydatnienie">
    <w:name w:val="Emphasis"/>
    <w:qFormat/>
    <w:rsid w:val="005C7F53"/>
    <w:rPr>
      <w:i/>
      <w:iCs/>
    </w:rPr>
  </w:style>
  <w:style w:type="character" w:customStyle="1" w:styleId="ZnakZnak3">
    <w:name w:val="Znak Znak3"/>
    <w:semiHidden/>
    <w:locked/>
    <w:rsid w:val="005C7F53"/>
    <w:rPr>
      <w:sz w:val="2"/>
      <w:szCs w:val="2"/>
    </w:rPr>
  </w:style>
  <w:style w:type="character" w:styleId="Odwoaniedokomentarza">
    <w:name w:val="annotation reference"/>
    <w:rsid w:val="005C7F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C7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2">
    <w:name w:val="Znak Znak2"/>
    <w:semiHidden/>
    <w:locked/>
    <w:rsid w:val="005C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7F53"/>
    <w:rPr>
      <w:rFonts w:eastAsia="Times New Roman"/>
      <w:b/>
      <w:bCs/>
      <w:color w:val="auto"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5C7F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5C7F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5C7F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5C7F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5C7F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5C7F53"/>
  </w:style>
  <w:style w:type="paragraph" w:styleId="Tekstprzypisudolnego">
    <w:name w:val="footnote text"/>
    <w:aliases w:val="Tekst przypisu Znak"/>
    <w:basedOn w:val="Normalny"/>
    <w:link w:val="TekstprzypisudolnegoZnak"/>
    <w:rsid w:val="005C7F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5C7F53"/>
    <w:rPr>
      <w:sz w:val="20"/>
      <w:szCs w:val="20"/>
    </w:rPr>
  </w:style>
  <w:style w:type="character" w:styleId="Odwoanieprzypisudolnego">
    <w:name w:val="footnote reference"/>
    <w:rsid w:val="005C7F53"/>
    <w:rPr>
      <w:vertAlign w:val="superscript"/>
    </w:rPr>
  </w:style>
  <w:style w:type="character" w:styleId="Hipercze">
    <w:name w:val="Hyperlink"/>
    <w:uiPriority w:val="99"/>
    <w:rsid w:val="005C7F53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5C7F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5C7F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5C7F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5C7F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5C7F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5C7F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5C7F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5C7F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5C7F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5C7F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5C7F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C7F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5C7F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5C7F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5C7F5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5C7F53"/>
    <w:rPr>
      <w:color w:val="800080"/>
      <w:u w:val="single"/>
    </w:rPr>
  </w:style>
  <w:style w:type="paragraph" w:customStyle="1" w:styleId="Akapitzlist1">
    <w:name w:val="Akapit z listą1"/>
    <w:basedOn w:val="Normalny"/>
    <w:rsid w:val="005C7F53"/>
    <w:pPr>
      <w:ind w:left="708"/>
    </w:pPr>
  </w:style>
  <w:style w:type="paragraph" w:customStyle="1" w:styleId="Style27">
    <w:name w:val="Style27"/>
    <w:basedOn w:val="Normalny"/>
    <w:rsid w:val="005C7F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5C7F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C7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styleId="Odwoanieprzypisukocowego">
    <w:name w:val="endnote reference"/>
    <w:semiHidden/>
    <w:rsid w:val="005C7F53"/>
    <w:rPr>
      <w:vertAlign w:val="superscript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5C7F53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C7F53"/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C7F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C7F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5C7F53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5C7F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5C7F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5C7F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5C7F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5C7F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C7F5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C7F53"/>
    <w:rPr>
      <w:rFonts w:ascii="Arial" w:eastAsia="DejaVu Sans" w:hAnsi="Arial"/>
      <w:i/>
      <w:iCs/>
      <w:color w:val="auto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C7F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5C7F5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C7F5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5C7F53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5C7F53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5C7F5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5C7F53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5C7F53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5C7F5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5C7F53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5C7F5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5C7F53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5C7F53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5C7F53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5C7F53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5C7F53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5C7F53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7F53"/>
    <w:pPr>
      <w:spacing w:after="0" w:line="240" w:lineRule="auto"/>
      <w:jc w:val="both"/>
    </w:pPr>
    <w:rPr>
      <w:rFonts w:ascii="Calibri" w:eastAsia="Calibri" w:hAnsi="Calibri"/>
      <w:color w:val="auto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C7F53"/>
    <w:pPr>
      <w:suppressAutoHyphens/>
      <w:autoSpaceDN w:val="0"/>
      <w:spacing w:after="0" w:line="240" w:lineRule="auto"/>
    </w:pPr>
    <w:rPr>
      <w:rFonts w:eastAsia="Times New Roman"/>
      <w:color w:val="auto"/>
      <w:kern w:val="3"/>
      <w:sz w:val="20"/>
      <w:szCs w:val="20"/>
      <w:lang w:eastAsia="pl-PL"/>
    </w:rPr>
  </w:style>
  <w:style w:type="paragraph" w:customStyle="1" w:styleId="Style20">
    <w:name w:val="Style20"/>
    <w:basedOn w:val="Normalny"/>
    <w:rsid w:val="005C7F5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customStyle="1" w:styleId="Annexetitre">
    <w:name w:val="Annexe titre"/>
    <w:basedOn w:val="Standard"/>
    <w:next w:val="Standard"/>
    <w:rsid w:val="005C7F53"/>
    <w:pPr>
      <w:widowControl w:val="0"/>
      <w:jc w:val="center"/>
      <w:textAlignment w:val="baseline"/>
    </w:pPr>
    <w:rPr>
      <w:rFonts w:eastAsia="Lucida Sans Unicode"/>
      <w:b/>
      <w:sz w:val="24"/>
      <w:szCs w:val="24"/>
      <w:u w:val="single"/>
      <w:lang w:eastAsia="zh-CN"/>
    </w:rPr>
  </w:style>
  <w:style w:type="paragraph" w:customStyle="1" w:styleId="ChapterTitle">
    <w:name w:val="ChapterTitle"/>
    <w:basedOn w:val="Standard"/>
    <w:next w:val="Standard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z w:val="32"/>
      <w:szCs w:val="24"/>
      <w:lang w:eastAsia="zh-CN"/>
    </w:rPr>
  </w:style>
  <w:style w:type="paragraph" w:customStyle="1" w:styleId="Footnote">
    <w:name w:val="Footnote"/>
    <w:basedOn w:val="Standard"/>
    <w:rsid w:val="005C7F53"/>
    <w:pPr>
      <w:widowControl w:val="0"/>
      <w:suppressLineNumbers/>
      <w:ind w:left="339" w:hanging="339"/>
      <w:textAlignment w:val="baseline"/>
    </w:pPr>
    <w:rPr>
      <w:rFonts w:eastAsia="Lucida Sans Unicode"/>
      <w:lang w:eastAsia="zh-CN"/>
    </w:rPr>
  </w:style>
  <w:style w:type="paragraph" w:customStyle="1" w:styleId="SectionTitle">
    <w:name w:val="SectionTitle"/>
    <w:basedOn w:val="Standard"/>
    <w:next w:val="Nagwek1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mallCaps/>
      <w:sz w:val="28"/>
      <w:szCs w:val="24"/>
      <w:lang w:eastAsia="zh-CN"/>
    </w:rPr>
  </w:style>
  <w:style w:type="paragraph" w:customStyle="1" w:styleId="Text10">
    <w:name w:val="Text 1"/>
    <w:basedOn w:val="Standard"/>
    <w:rsid w:val="005C7F53"/>
    <w:pPr>
      <w:widowControl w:val="0"/>
      <w:ind w:left="850"/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umPar1">
    <w:name w:val="NumPar 1"/>
    <w:basedOn w:val="Standard"/>
    <w:next w:val="Text10"/>
    <w:rsid w:val="005C7F53"/>
    <w:pPr>
      <w:widowControl w:val="0"/>
      <w:numPr>
        <w:numId w:val="2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1">
    <w:name w:val="Tiret 1"/>
    <w:basedOn w:val="Standard"/>
    <w:rsid w:val="005C7F53"/>
    <w:pPr>
      <w:widowControl w:val="0"/>
      <w:numPr>
        <w:numId w:val="3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0">
    <w:name w:val="Tiret 0"/>
    <w:basedOn w:val="Standard"/>
    <w:rsid w:val="005C7F53"/>
    <w:pPr>
      <w:widowControl w:val="0"/>
      <w:numPr>
        <w:numId w:val="4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ormalLeft">
    <w:name w:val="Normal Left"/>
    <w:basedOn w:val="Standard"/>
    <w:rsid w:val="005C7F53"/>
    <w:pPr>
      <w:widowControl w:val="0"/>
      <w:textAlignment w:val="baseline"/>
    </w:pPr>
    <w:rPr>
      <w:rFonts w:eastAsia="Lucida Sans Unicode"/>
      <w:sz w:val="24"/>
      <w:szCs w:val="24"/>
      <w:lang w:eastAsia="zh-CN"/>
    </w:rPr>
  </w:style>
  <w:style w:type="character" w:customStyle="1" w:styleId="FootnoteSymbol">
    <w:name w:val="Footnote Symbol"/>
    <w:rsid w:val="005C7F53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sid w:val="005C7F53"/>
    <w:rPr>
      <w:b/>
      <w:i/>
      <w:spacing w:val="0"/>
    </w:rPr>
  </w:style>
  <w:style w:type="character" w:customStyle="1" w:styleId="NormalBoldChar">
    <w:name w:val="NormalBold Char"/>
    <w:rsid w:val="005C7F53"/>
    <w:rPr>
      <w:rFonts w:ascii="Times New Roman" w:eastAsia="Times New Roman" w:hAnsi="Times New Roman" w:cs="Times New Roman"/>
      <w:b/>
      <w:sz w:val="24"/>
    </w:rPr>
  </w:style>
  <w:style w:type="numbering" w:customStyle="1" w:styleId="WW8Num1">
    <w:name w:val="WW8Num1"/>
    <w:basedOn w:val="Bezlisty"/>
    <w:rsid w:val="005C7F53"/>
    <w:pPr>
      <w:numPr>
        <w:numId w:val="2"/>
      </w:numPr>
    </w:pPr>
  </w:style>
  <w:style w:type="numbering" w:customStyle="1" w:styleId="WW8Num2">
    <w:name w:val="WW8Num2"/>
    <w:basedOn w:val="Bezlisty"/>
    <w:rsid w:val="005C7F53"/>
    <w:pPr>
      <w:numPr>
        <w:numId w:val="3"/>
      </w:numPr>
    </w:pPr>
  </w:style>
  <w:style w:type="numbering" w:customStyle="1" w:styleId="WW8Num3">
    <w:name w:val="WW8Num3"/>
    <w:basedOn w:val="Bezlisty"/>
    <w:rsid w:val="005C7F53"/>
    <w:pPr>
      <w:numPr>
        <w:numId w:val="4"/>
      </w:numPr>
    </w:pPr>
  </w:style>
  <w:style w:type="paragraph" w:customStyle="1" w:styleId="Default">
    <w:name w:val="Default"/>
    <w:rsid w:val="005C7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FontStyle13">
    <w:name w:val="Font Style13"/>
    <w:uiPriority w:val="99"/>
    <w:rsid w:val="005C7F53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uiPriority w:val="99"/>
    <w:rsid w:val="005C7F53"/>
    <w:rPr>
      <w:rFonts w:ascii="Garamond" w:hAnsi="Garamond" w:cs="Garamond"/>
      <w:b/>
      <w:bCs/>
      <w:sz w:val="22"/>
      <w:szCs w:val="22"/>
    </w:rPr>
  </w:style>
  <w:style w:type="paragraph" w:customStyle="1" w:styleId="Style11">
    <w:name w:val="Style11"/>
    <w:basedOn w:val="Normalny"/>
    <w:rsid w:val="005C7F53"/>
    <w:pPr>
      <w:widowControl w:val="0"/>
      <w:autoSpaceDE w:val="0"/>
      <w:autoSpaceDN w:val="0"/>
      <w:adjustRightInd w:val="0"/>
      <w:spacing w:line="246" w:lineRule="exact"/>
    </w:pPr>
    <w:rPr>
      <w:rFonts w:ascii="Verdana" w:hAnsi="Verdana"/>
    </w:rPr>
  </w:style>
  <w:style w:type="character" w:customStyle="1" w:styleId="txt-new">
    <w:name w:val="txt-new"/>
    <w:rsid w:val="005C7F53"/>
  </w:style>
  <w:style w:type="paragraph" w:customStyle="1" w:styleId="style90">
    <w:name w:val="style9"/>
    <w:basedOn w:val="Normalny"/>
    <w:rsid w:val="005C7F53"/>
    <w:pPr>
      <w:spacing w:before="100" w:beforeAutospacing="1" w:after="100" w:afterAutospacing="1"/>
    </w:pPr>
    <w:rPr>
      <w:color w:val="000000"/>
    </w:rPr>
  </w:style>
  <w:style w:type="character" w:customStyle="1" w:styleId="Teksttreci2">
    <w:name w:val="Tekst treści (2)_"/>
    <w:link w:val="Teksttreci20"/>
    <w:rsid w:val="005C7F5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7F53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color w:val="000000"/>
      <w:sz w:val="19"/>
      <w:szCs w:val="19"/>
      <w:lang w:eastAsia="en-US"/>
    </w:rPr>
  </w:style>
  <w:style w:type="character" w:customStyle="1" w:styleId="Teksttreci2Pogrubienie">
    <w:name w:val="Tekst treści (2) + Pogrubienie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Styl1">
    <w:name w:val="Styl1"/>
    <w:basedOn w:val="Normalny"/>
    <w:rsid w:val="005C7F53"/>
    <w:pPr>
      <w:numPr>
        <w:numId w:val="1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Bezodstpw">
    <w:name w:val="No Spacing"/>
    <w:qFormat/>
    <w:rsid w:val="005C7F5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Tekstpodstawowy1">
    <w:name w:val="Tekst podstawowy1"/>
    <w:basedOn w:val="Normalny"/>
    <w:rsid w:val="005C7F5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2232601867373173797msocommenttext">
    <w:name w:val="m_2232601867373173797msocommenttext"/>
    <w:basedOn w:val="Normalny"/>
    <w:rsid w:val="005C7F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27</Pages>
  <Words>6868</Words>
  <Characters>41211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Magda</cp:lastModifiedBy>
  <cp:revision>29</cp:revision>
  <dcterms:created xsi:type="dcterms:W3CDTF">2018-06-20T07:42:00Z</dcterms:created>
  <dcterms:modified xsi:type="dcterms:W3CDTF">2019-01-25T11:27:00Z</dcterms:modified>
</cp:coreProperties>
</file>