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64320A" w:rsidRPr="003B60C4">
        <w:rPr>
          <w:rFonts w:ascii="Verdana" w:hAnsi="Verdana" w:cs="Verdana"/>
          <w:b/>
          <w:bCs/>
        </w:rPr>
        <w:t>Zakład Gospodarki Odpadami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Sp. z o.o. w Jarocinie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FB55BE" w:rsidRDefault="0064320A" w:rsidP="0057001E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0A2391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0A2391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0A2391" w:rsidRDefault="000A2391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145528">
        <w:rPr>
          <w:rFonts w:ascii="Verdana" w:hAnsi="Verdana"/>
          <w:b/>
          <w:i/>
          <w:sz w:val="20"/>
          <w:szCs w:val="20"/>
          <w:u w:val="single"/>
        </w:rPr>
        <w:t>4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B2800" w:rsidRPr="00961A48" w:rsidRDefault="00961A48" w:rsidP="00961A48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14552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4 000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961A48" w:rsidRPr="003B60C4" w:rsidRDefault="00961A48" w:rsidP="00961A4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telefonu/nr faksu:-------------------------------------------------------------------------------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</w:t>
      </w:r>
      <w:r w:rsidRPr="003B60C4">
        <w:rPr>
          <w:rFonts w:ascii="Verdana" w:hAnsi="Verdana"/>
        </w:rPr>
        <w:lastRenderedPageBreak/>
        <w:t>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kwotę:</w:t>
      </w:r>
    </w:p>
    <w:p w:rsidR="005C7F53" w:rsidRPr="003B60C4" w:rsidRDefault="005C7F53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____________________________________________ 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</w:rPr>
        <w:br/>
      </w:r>
      <w:r w:rsidRPr="003B60C4">
        <w:rPr>
          <w:rFonts w:ascii="Verdana" w:hAnsi="Verdana" w:cs="Arial"/>
          <w:bCs/>
        </w:rPr>
        <w:t xml:space="preserve">i usług.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  <w:sz w:val="20"/>
          <w:szCs w:val="20"/>
        </w:rPr>
        <w:br/>
      </w:r>
      <w:r w:rsidRPr="003B60C4">
        <w:rPr>
          <w:rFonts w:ascii="Verdana" w:hAnsi="Verdana" w:cs="Arial"/>
          <w:bCs/>
          <w:sz w:val="20"/>
          <w:szCs w:val="20"/>
        </w:rPr>
        <w:t xml:space="preserve">i usług: </w:t>
      </w:r>
    </w:p>
    <w:p w:rsidR="005C7F53" w:rsidRPr="003B60C4" w:rsidRDefault="005C7F53" w:rsidP="005C7F53">
      <w:pPr>
        <w:ind w:left="426" w:firstLine="709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_____________________________________________________________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 xml:space="preserve"> 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ind w:left="284" w:hanging="284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lastRenderedPageBreak/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4C532A">
      <w:pPr>
        <w:spacing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4C532A">
      <w:pPr>
        <w:pStyle w:val="Zwykytekst1"/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FB616D" w:rsidRPr="003B60C4" w:rsidRDefault="00FB616D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FB55BE" w:rsidRDefault="00FB55BE" w:rsidP="00A4674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Calibri" w:hAnsi="Verdana" w:cs="Arial"/>
          <w:lang w:eastAsia="en-US"/>
        </w:rPr>
        <w:t>A</w:t>
      </w:r>
      <w:r w:rsidRPr="00DA1D21">
        <w:rPr>
          <w:rFonts w:ascii="Verdana" w:eastAsia="Calibri" w:hAnsi="Verdana" w:cs="Arial"/>
          <w:lang w:eastAsia="en-US"/>
        </w:rPr>
        <w:t>dres skr</w:t>
      </w:r>
      <w:r>
        <w:rPr>
          <w:rFonts w:ascii="Verdana" w:eastAsia="Calibri" w:hAnsi="Verdana" w:cs="Arial"/>
          <w:lang w:eastAsia="en-US"/>
        </w:rPr>
        <w:t>ytki</w:t>
      </w:r>
      <w:r w:rsidRPr="00DA1D21">
        <w:rPr>
          <w:rFonts w:ascii="Verdana" w:eastAsia="Calibri" w:hAnsi="Verdana" w:cs="Arial"/>
          <w:lang w:eastAsia="en-US"/>
        </w:rPr>
        <w:t xml:space="preserve"> </w:t>
      </w:r>
      <w:proofErr w:type="spellStart"/>
      <w:r w:rsidRPr="00DA1D21">
        <w:rPr>
          <w:rFonts w:ascii="Verdana" w:eastAsia="Calibri" w:hAnsi="Verdana" w:cs="Arial"/>
          <w:lang w:eastAsia="en-US"/>
        </w:rPr>
        <w:t>ePUAP</w:t>
      </w:r>
      <w:proofErr w:type="spellEnd"/>
      <w:r>
        <w:rPr>
          <w:rFonts w:ascii="Verdana" w:eastAsia="Calibri" w:hAnsi="Verdana" w:cs="Arial"/>
          <w:lang w:eastAsia="en-US"/>
        </w:rPr>
        <w:t xml:space="preserve"> Wykonawcy</w:t>
      </w:r>
      <w:r w:rsidRPr="00DA1D21">
        <w:rPr>
          <w:rFonts w:ascii="Verdana" w:eastAsia="Calibri" w:hAnsi="Verdana" w:cs="Arial"/>
          <w:lang w:eastAsia="en-US"/>
        </w:rPr>
        <w:t>, na którym prowadzona będzie korespondencja związana z postępowaniem</w:t>
      </w:r>
      <w:r>
        <w:rPr>
          <w:rFonts w:ascii="Verdana" w:eastAsia="Calibri" w:hAnsi="Verdana" w:cs="Arial"/>
          <w:lang w:eastAsia="en-US"/>
        </w:rPr>
        <w:t>: …………………………………………………………………..</w:t>
      </w:r>
      <w:r w:rsidRPr="000D0867" w:rsidDel="00D968AE">
        <w:rPr>
          <w:rFonts w:ascii="Verdana" w:hAnsi="Verdana"/>
        </w:rPr>
        <w:t xml:space="preserve"> </w:t>
      </w:r>
    </w:p>
    <w:p w:rsidR="00FB55BE" w:rsidRDefault="00FB55BE" w:rsidP="00FB55BE">
      <w:pPr>
        <w:pStyle w:val="Akapitzlist"/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Imię i nazwisko:_____________________________________________________ 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adres:_____________________________________________________________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tel. _____________ fax ________________ e-mail: _________________________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5C7F53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>______________________________</w:t>
      </w: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(podpis Wykonawcy/Pełnomocnika)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961A48" w:rsidRDefault="00961A48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BB2800" w:rsidRPr="001122FE" w:rsidRDefault="00BB2800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b/>
          <w:color w:val="000000"/>
          <w:sz w:val="20"/>
          <w:szCs w:val="20"/>
        </w:rPr>
        <w:lastRenderedPageBreak/>
        <w:t>Formularz 3.1.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  <w:r w:rsidRPr="0036275E">
        <w:rPr>
          <w:rFonts w:ascii="Verdana" w:hAnsi="Verdana" w:cs="Arial"/>
          <w:caps/>
          <w:color w:val="000000"/>
          <w:sz w:val="20"/>
          <w:szCs w:val="20"/>
          <w:u w:val="none"/>
        </w:rPr>
        <w:t xml:space="preserve">Standardowy formularz jednolitego europejskiego dokumentu zamówienia 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I: Informacje dotyczące postępowania o udzielenie zamówienia oraz instytucji zamawiającej lub podmiotu zamawiającego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eastAsia="Arial" w:hAnsi="Verdana" w:cs="Arial"/>
          <w:color w:val="000000"/>
        </w:rPr>
        <w:t xml:space="preserve"> </w:t>
      </w:r>
      <w:r w:rsidRPr="0036275E">
        <w:rPr>
          <w:rFonts w:ascii="Verdana" w:hAnsi="Verdana" w:cs="Arial"/>
          <w:b/>
          <w:i/>
          <w:color w:val="00000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</w:t>
      </w:r>
      <w:r w:rsidRPr="00F57974">
        <w:rPr>
          <w:rFonts w:ascii="Verdana" w:hAnsi="Verdana" w:cs="Arial"/>
          <w:b/>
          <w:i/>
          <w:color w:val="000000"/>
        </w:rPr>
        <w:t>poświęcony jednolitemu europejskiemu dokumentowi zamówienia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2"/>
      </w:r>
      <w:r w:rsidRPr="00F57974">
        <w:rPr>
          <w:rFonts w:ascii="Verdana" w:hAnsi="Verdana" w:cs="Arial"/>
          <w:b/>
          <w:i/>
          <w:color w:val="000000"/>
        </w:rPr>
        <w:t>.</w:t>
      </w:r>
      <w:r w:rsidRPr="00F57974">
        <w:rPr>
          <w:rFonts w:ascii="Verdana" w:hAnsi="Verdana" w:cs="Arial"/>
          <w:b/>
          <w:color w:val="000000"/>
        </w:rPr>
        <w:t xml:space="preserve"> Adres publikacyjny stosownego ogłoszenia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3"/>
      </w:r>
      <w:r w:rsidRPr="00F57974">
        <w:rPr>
          <w:rFonts w:ascii="Verdana" w:hAnsi="Verdana" w:cs="Arial"/>
          <w:b/>
          <w:color w:val="000000"/>
        </w:rPr>
        <w:t xml:space="preserve"> w Dzienniku Urzędowym Unii Europejskiej:</w:t>
      </w:r>
    </w:p>
    <w:p w:rsidR="00BB2800" w:rsidRPr="00961A48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961A48">
        <w:rPr>
          <w:rFonts w:ascii="Verdana" w:hAnsi="Verdana" w:cs="Arial"/>
          <w:b/>
        </w:rPr>
        <w:t>Dz.U. UE S numer [</w:t>
      </w:r>
      <w:r w:rsidR="00FB55BE" w:rsidRPr="00961A48">
        <w:rPr>
          <w:rFonts w:ascii="Verdana" w:hAnsi="Verdana" w:cs="Arial"/>
          <w:b/>
        </w:rPr>
        <w:t>……………….</w:t>
      </w:r>
      <w:r w:rsidRPr="00961A48">
        <w:rPr>
          <w:rFonts w:ascii="Verdana" w:hAnsi="Verdana" w:cs="Arial"/>
          <w:b/>
        </w:rPr>
        <w:t xml:space="preserve"> – </w:t>
      </w:r>
      <w:r w:rsidR="00FB55BE" w:rsidRPr="00961A48">
        <w:rPr>
          <w:rFonts w:ascii="Verdana" w:hAnsi="Verdana" w:cs="Arial"/>
          <w:b/>
        </w:rPr>
        <w:t>…….</w:t>
      </w:r>
      <w:r w:rsidRPr="00961A48">
        <w:rPr>
          <w:rFonts w:ascii="Verdana" w:hAnsi="Verdana" w:cs="Arial"/>
          <w:b/>
        </w:rPr>
        <w:t xml:space="preserve"> - PL], data [</w:t>
      </w:r>
      <w:r w:rsidR="00FB55BE" w:rsidRPr="00961A48">
        <w:rPr>
          <w:rFonts w:ascii="Verdana" w:hAnsi="Verdana" w:cs="Arial"/>
          <w:b/>
        </w:rPr>
        <w:t>..</w:t>
      </w:r>
      <w:r w:rsidRPr="00961A48">
        <w:rPr>
          <w:rFonts w:ascii="Verdana" w:hAnsi="Verdana" w:cs="Arial"/>
          <w:b/>
        </w:rPr>
        <w:t>/</w:t>
      </w:r>
      <w:r w:rsidR="00FB55BE" w:rsidRPr="00961A48">
        <w:rPr>
          <w:rFonts w:ascii="Verdana" w:hAnsi="Verdana" w:cs="Arial"/>
          <w:b/>
        </w:rPr>
        <w:t>..</w:t>
      </w:r>
      <w:r w:rsidRPr="00961A48">
        <w:rPr>
          <w:rFonts w:ascii="Verdana" w:hAnsi="Verdana" w:cs="Arial"/>
          <w:b/>
        </w:rPr>
        <w:t>/</w:t>
      </w:r>
      <w:r w:rsidR="00FB55BE" w:rsidRPr="00961A48">
        <w:rPr>
          <w:rFonts w:ascii="Verdana" w:hAnsi="Verdana" w:cs="Arial"/>
          <w:b/>
        </w:rPr>
        <w:t>…</w:t>
      </w:r>
      <w:r w:rsidRPr="00961A48">
        <w:rPr>
          <w:rFonts w:ascii="Verdana" w:hAnsi="Verdana" w:cs="Arial"/>
          <w:b/>
        </w:rPr>
        <w:t>], strona [1] ,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F57974">
        <w:rPr>
          <w:rFonts w:ascii="Verdana" w:hAnsi="Verdana" w:cs="Arial"/>
          <w:b/>
        </w:rPr>
        <w:t>Numer ogłoszenia w Dz.U. S: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]/S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]–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F57974">
        <w:rPr>
          <w:rFonts w:ascii="Verdana" w:hAnsi="Verdana" w:cs="Arial"/>
          <w:b/>
          <w:color w:val="00000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Pr="005C62B3">
        <w:rPr>
          <w:rFonts w:ascii="Verdana" w:hAnsi="Verdana" w:cs="Arial"/>
          <w:b/>
          <w:strike/>
          <w:color w:val="000000"/>
        </w:rPr>
        <w:t>….</w:t>
      </w:r>
      <w:r w:rsidRPr="0036275E">
        <w:rPr>
          <w:rFonts w:ascii="Verdana" w:hAnsi="Verdana" w:cs="Arial"/>
          <w:b/>
          <w:color w:val="000000"/>
        </w:rPr>
        <w:t>]</w:t>
      </w:r>
    </w:p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Informacje na temat postępowania o udzielenie zamówienia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5530"/>
      </w:tblGrid>
      <w:tr w:rsidR="00BB2800" w:rsidRPr="001122FE" w:rsidTr="00BB2800">
        <w:trPr>
          <w:trHeight w:val="34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Tożsamość zamawiającego</w:t>
            </w:r>
            <w:r w:rsidRPr="0036275E">
              <w:rPr>
                <w:rStyle w:val="FootnoteSymbol"/>
                <w:rFonts w:ascii="Verdana" w:hAnsi="Verdana" w:cs="Arial"/>
                <w:b/>
                <w:i/>
                <w:color w:val="000000"/>
              </w:rPr>
              <w:footnoteReference w:id="4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15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„Zakład Gospodarki Odpadami” Sp. z o.o.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 xml:space="preserve">w Jarocinie 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Witaszyczki 1A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63-200 JAROCIN</w:t>
            </w:r>
          </w:p>
        </w:tc>
      </w:tr>
      <w:tr w:rsidR="00BB2800" w:rsidRPr="001122FE" w:rsidTr="00BB2800">
        <w:trPr>
          <w:trHeight w:val="4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Jakiego zamówienia dotyczy niniejszy dokument?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Tytuł lub krótki opis udzielanego zamówienia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5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BB2800" w:rsidRDefault="00BB2800" w:rsidP="00BB280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„</w:t>
            </w:r>
            <w:r w:rsidR="000A2391">
              <w:rPr>
                <w:rFonts w:ascii="Verdana" w:hAnsi="Verdana" w:cstheme="minorHAnsi"/>
                <w:b/>
                <w:sz w:val="20"/>
                <w:szCs w:val="20"/>
              </w:rPr>
              <w:t xml:space="preserve">Usługa odbioru, transportu i dalszego </w:t>
            </w:r>
            <w:r w:rsidR="000A239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zagospodarowania odpadów o kodzie </w:t>
            </w:r>
            <w:r w:rsidR="000A2391">
              <w:rPr>
                <w:rFonts w:ascii="Verdana" w:hAnsi="Verdana" w:cstheme="minorHAnsi"/>
                <w:b/>
                <w:sz w:val="20"/>
                <w:szCs w:val="20"/>
              </w:rPr>
              <w:br/>
              <w:t>19 12 12 w postaci zbelowanej oraz luzem</w:t>
            </w: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”</w:t>
            </w:r>
          </w:p>
          <w:p w:rsidR="000A2391" w:rsidRDefault="000A2391" w:rsidP="00961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</w:p>
          <w:p w:rsidR="00961A48" w:rsidRPr="000A2391" w:rsidRDefault="00961A48" w:rsidP="00961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0A2391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CZĘŚĆ ZAMÓWIENIA NR </w:t>
            </w:r>
            <w:r w:rsidR="004639F4" w:rsidRPr="000A2391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4</w:t>
            </w:r>
            <w:r w:rsidRPr="000A2391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: </w:t>
            </w:r>
          </w:p>
          <w:p w:rsidR="00961A48" w:rsidRDefault="00961A48" w:rsidP="00961A48">
            <w:pPr>
              <w:spacing w:line="276" w:lineRule="auto"/>
              <w:jc w:val="center"/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</w:pPr>
            <w:r w:rsidRPr="000A239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</w:rPr>
      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      </w:r>
            <w:r w:rsidRPr="000A239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19 12 12 - Inne odpady (w tym zmieszane substancje i przedmioty) z mechanicznej obróbki odpadów inne niż wymienione w 19 12 11  luzem</w:t>
            </w:r>
            <w:r w:rsidR="004639F4" w:rsidRPr="000A239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 xml:space="preserve"> w ilości do 4 000 Mg</w:t>
            </w:r>
            <w:r w:rsidRPr="000A2391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.</w:t>
            </w:r>
          </w:p>
          <w:p w:rsidR="000A2391" w:rsidRPr="000A2391" w:rsidRDefault="000A2391" w:rsidP="00961A48">
            <w:pPr>
              <w:spacing w:line="276" w:lineRule="auto"/>
              <w:jc w:val="center"/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</w:pPr>
          </w:p>
          <w:p w:rsidR="00BB2800" w:rsidRPr="00BB2800" w:rsidRDefault="00BB2800" w:rsidP="00BB2800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Numer referencyjny nadany sprawie przez instytucję zamawiającą lub podmiot Zamawiający (</w:t>
            </w:r>
            <w:r w:rsidRPr="0036275E">
              <w:rPr>
                <w:rFonts w:ascii="Verdana" w:hAnsi="Verdana" w:cs="Arial"/>
                <w:i/>
                <w:color w:val="00000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6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ZGO/ZP/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</w:t>
            </w: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….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44"/>
        </w:tabs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Wszystkie pozostałe informacje we wszystkich sekcjach jednolitego europejskiego dokumentu zamówienia powinien wypełnić wykonawca</w:t>
      </w:r>
      <w:r w:rsidRPr="0036275E">
        <w:rPr>
          <w:rFonts w:ascii="Verdana" w:hAnsi="Verdana" w:cs="Arial"/>
          <w:b/>
          <w:i/>
          <w:color w:val="000000"/>
        </w:rPr>
        <w:t>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II: Informacje dotyczące wykonawcy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Informacje na temat wykonawcy</w:t>
      </w: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7"/>
        <w:gridCol w:w="4653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Identyfikacja: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pStyle w:val="NumPar1"/>
              <w:numPr>
                <w:ilvl w:val="0"/>
                <w:numId w:val="0"/>
              </w:numPr>
              <w:ind w:left="850" w:hanging="85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Numer VAT, jeżeli dotyczy: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pocztowy: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1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Osoba lub osoby wyznaczone do kontaktów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7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Telefon: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e-mail: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internetowy (adres www) (</w:t>
            </w:r>
            <w:r w:rsidRPr="0036275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footnoteReference w:id="9"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tak,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[….]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 Tak [   ] Nie [   ] Nie dotyczy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nie: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e) Czy wykonawca będzie w stanie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e)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BB2800" w:rsidRPr="001122FE" w:rsidTr="00BB2800">
        <w:trPr>
          <w:trHeight w:val="34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Rodzaj uczestnictwa: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2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</w:tc>
      </w:tr>
      <w:tr w:rsidR="00BB2800" w:rsidRPr="001122FE" w:rsidTr="00BB2800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rolę wykonawcy w grupie (lider, odpowiedzialny za określone zadania itd.):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pozostałych wykonawców biorących wspólnie udział w postępowaniu o udzielenie zamówienia: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a):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b):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Informacje na temat przedstawicieli wykonawcy</w:t>
      </w:r>
    </w:p>
    <w:p w:rsidR="00BB2800" w:rsidRPr="001122FE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Osoby upoważnione do reprezentowania, o ile istnieją: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Imię i nazwisko, </w:t>
            </w:r>
            <w:r w:rsidRPr="0036275E">
              <w:rPr>
                <w:rFonts w:ascii="Verdana" w:hAnsi="Verdana" w:cs="Arial"/>
                <w:color w:val="000000"/>
              </w:rPr>
              <w:br/>
              <w:t>wraz z datą i miejscem urodzenia, jeżeli są wymagane: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Stanowisko/Działający(-a) jako: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pocztowy: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e-mail: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Zależność od innych podmiotów: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Jeżeli tak</w:t>
      </w:r>
      <w:r w:rsidRPr="0036275E">
        <w:rPr>
          <w:rFonts w:ascii="Verdana" w:hAnsi="Verdana" w:cs="Arial"/>
          <w:color w:val="000000"/>
        </w:rPr>
        <w:t xml:space="preserve">, proszę przedstawić – </w:t>
      </w:r>
      <w:r w:rsidRPr="0036275E">
        <w:rPr>
          <w:rFonts w:ascii="Verdana" w:hAnsi="Verdana" w:cs="Arial"/>
          <w:b/>
          <w:color w:val="000000"/>
        </w:rPr>
        <w:t>dla każdego</w:t>
      </w:r>
      <w:r w:rsidRPr="0036275E">
        <w:rPr>
          <w:rFonts w:ascii="Verdana" w:hAnsi="Verdana" w:cs="Arial"/>
          <w:color w:val="000000"/>
        </w:rPr>
        <w:t xml:space="preserve"> z podmiotów, których to dotyczy – odrębny formularz jednolitego europejskiego dokumentu zamówienia zawierający informacje wymagane w </w:t>
      </w:r>
      <w:r w:rsidRPr="0036275E">
        <w:rPr>
          <w:rFonts w:ascii="Verdana" w:hAnsi="Verdana" w:cs="Arial"/>
          <w:b/>
          <w:color w:val="000000"/>
        </w:rPr>
        <w:t>niniejszej części sekcja A i B oraz w części III</w:t>
      </w:r>
      <w:r w:rsidRPr="0036275E">
        <w:rPr>
          <w:rFonts w:ascii="Verdana" w:hAnsi="Verdana" w:cs="Arial"/>
          <w:color w:val="000000"/>
        </w:rPr>
        <w:t>, należycie wypełniony i podpisany przez dane podmioty.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>O ile ma to znaczenie dla określonych zdolności, na których polega wykonawca, proszę dołączyć – dla każdego z podmiotów, których to dotyczy – informacje wymagane w częściach IV i V</w:t>
      </w:r>
      <w:r w:rsidRPr="0036275E">
        <w:rPr>
          <w:rStyle w:val="FootnoteSymbol"/>
          <w:rFonts w:ascii="Verdana" w:hAnsi="Verdana" w:cs="Arial"/>
          <w:color w:val="000000"/>
        </w:rPr>
        <w:footnoteReference w:id="13"/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ChapterTitle"/>
        <w:spacing w:before="0" w:after="0"/>
        <w:rPr>
          <w:rFonts w:ascii="Verdana" w:hAnsi="Verdana" w:cs="Arial"/>
          <w:b w:val="0"/>
          <w:smallCaps/>
          <w:color w:val="000000"/>
          <w:sz w:val="20"/>
          <w:szCs w:val="20"/>
        </w:rPr>
      </w:pPr>
    </w:p>
    <w:p w:rsidR="00BB2800" w:rsidRPr="001122FE" w:rsidRDefault="00BB2800" w:rsidP="00BB2800">
      <w:pPr>
        <w:pStyle w:val="ChapterTitle"/>
        <w:spacing w:after="120"/>
        <w:rPr>
          <w:rFonts w:ascii="Verdana" w:hAnsi="Verdana" w:cs="Arial"/>
          <w:b w:val="0"/>
          <w:smallCaps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Podwykonawstwo: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zamierza zlecić osobom trzecim podwykonawstwo jakiejkolwiek części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Jeżeli </w:t>
            </w:r>
            <w:r w:rsidRPr="0036275E">
              <w:rPr>
                <w:rFonts w:ascii="Verdana" w:hAnsi="Verdana" w:cs="Arial"/>
                <w:b/>
                <w:color w:val="000000"/>
              </w:rPr>
              <w:t>tak i o ile jest to wiadome</w:t>
            </w:r>
            <w:r w:rsidRPr="0036275E">
              <w:rPr>
                <w:rFonts w:ascii="Verdana" w:hAnsi="Verdana" w:cs="Arial"/>
                <w:color w:val="000000"/>
              </w:rPr>
              <w:t>, proszę podać wykaz proponowanych podwykonawców: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</w:p>
        </w:tc>
      </w:tr>
    </w:tbl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 xml:space="preserve">oprócz informacji </w:t>
      </w:r>
      <w:r w:rsidRPr="0036275E">
        <w:rPr>
          <w:rFonts w:ascii="Verdana" w:hAnsi="Verdana" w:cs="Arial"/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III: Podstawy wykluczenia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Podstawy związane z wyrokami skazującymi za przestępstwo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W art. 57 ust. 1 dyrektywy 2014/24/UE określono następujące powody wykluczenia: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udział w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organizacji przestępczej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4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korupcja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5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bookmarkStart w:id="1" w:name="_DV_M1264"/>
      <w:bookmarkEnd w:id="1"/>
      <w:r w:rsidRPr="0036275E">
        <w:rPr>
          <w:rFonts w:ascii="Verdana" w:hAnsi="Verdana" w:cs="Arial"/>
          <w:b/>
          <w:color w:val="000000"/>
          <w:sz w:val="20"/>
          <w:szCs w:val="20"/>
        </w:rPr>
        <w:t>nadużycie finansowe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6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  <w:bookmarkStart w:id="2" w:name="_DV_M1266"/>
      <w:bookmarkEnd w:id="2"/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7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pranie pieniędzy lub finansowanie terroryzmu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8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praca dzieci</w:t>
      </w:r>
      <w:r w:rsidRPr="0036275E">
        <w:rPr>
          <w:rFonts w:ascii="Verdana" w:hAnsi="Verdana" w:cs="Arial"/>
          <w:color w:val="000000"/>
          <w:sz w:val="20"/>
          <w:szCs w:val="20"/>
        </w:rPr>
        <w:t xml:space="preserve"> i inne formy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handlu ludźmi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9"/>
      </w:r>
      <w:r w:rsidRPr="0036275E">
        <w:rPr>
          <w:rFonts w:ascii="Verdana" w:hAnsi="Verdana" w:cs="Arial"/>
          <w:color w:val="000000"/>
          <w:sz w:val="20"/>
          <w:szCs w:val="20"/>
        </w:rPr>
        <w:t>.</w:t>
      </w:r>
    </w:p>
    <w:tbl>
      <w:tblPr>
        <w:tblW w:w="94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782"/>
      </w:tblGrid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 stosunku do </w:t>
            </w:r>
            <w:r w:rsidRPr="0036275E">
              <w:rPr>
                <w:rFonts w:ascii="Verdana" w:hAnsi="Verdana" w:cs="Arial"/>
                <w:b/>
                <w:color w:val="000000"/>
              </w:rPr>
              <w:t>samego wykonawcy</w:t>
            </w:r>
            <w:r w:rsidRPr="0036275E">
              <w:rPr>
                <w:rFonts w:ascii="Verdana" w:hAnsi="Verdana" w:cs="Arial"/>
                <w:color w:val="000000"/>
              </w:rPr>
              <w:t xml:space="preserve"> bądź </w:t>
            </w:r>
            <w:r w:rsidRPr="0036275E">
              <w:rPr>
                <w:rFonts w:ascii="Verdana" w:hAnsi="Verdana" w:cs="Arial"/>
                <w:b/>
                <w:color w:val="000000"/>
              </w:rPr>
              <w:t>jakiejkolwiek</w:t>
            </w:r>
            <w:r w:rsidRPr="0036275E">
              <w:rPr>
                <w:rFonts w:ascii="Verdana" w:hAnsi="Verdana" w:cs="Arial"/>
                <w:color w:val="00000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6275E">
              <w:rPr>
                <w:rFonts w:ascii="Verdana" w:hAnsi="Verdana" w:cs="Arial"/>
                <w:b/>
                <w:color w:val="000000"/>
              </w:rPr>
              <w:t>wydany został prawomocny wyrok</w:t>
            </w:r>
            <w:r w:rsidRPr="0036275E">
              <w:rPr>
                <w:rFonts w:ascii="Verdana" w:hAnsi="Verdana" w:cs="Arial"/>
                <w:color w:val="00000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0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datę wyroku, określić, których spośród punktów 1–6 on dotyczy, oraz podać powód(-ody) skazania;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wskazać, kto został skazany [ ];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w zakresie, w jakim zostało to bezpośrednio ustalone w wyroku: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data: [   ], punkt(-y): [   ], powód(-ody): [   ]</w:t>
            </w:r>
            <w:r w:rsidRPr="0036275E">
              <w:rPr>
                <w:rFonts w:ascii="Verdana" w:hAnsi="Verdana" w:cs="Arial"/>
                <w:i/>
                <w:color w:val="000000"/>
                <w:vertAlign w:val="superscript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  <w:t>c) długość okresu wykluczenia [……] oraz punkt(-y), którego(-ych) to dotyczy.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2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przypadku skazania, czy wykonawca przedsięwziął środki w celu wykazania swojej rzetelności pomimo istnienia odpowiedniej podstawy wykluczenia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3"/>
            </w:r>
            <w:r w:rsidRPr="0036275E">
              <w:rPr>
                <w:rFonts w:ascii="Verdana" w:hAnsi="Verdana" w:cs="Arial"/>
                <w:color w:val="000000"/>
              </w:rPr>
              <w:t xml:space="preserve"> („</w:t>
            </w: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samooczyszczenie”)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4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Podstawy związane z płatnością podatków lub składek na ubezpieczenie społeczne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469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Płatność podatków lub składek na ubezpieczenie społeczne: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wywiązał się ze wszystkich </w:t>
            </w:r>
            <w:r w:rsidRPr="0036275E">
              <w:rPr>
                <w:rFonts w:ascii="Verdana" w:hAnsi="Verdana" w:cs="Arial"/>
                <w:b/>
                <w:color w:val="000000"/>
              </w:rPr>
              <w:t>obowiązków dotyczących płatności podatków lub składek na ubezpieczenie społeczne</w:t>
            </w:r>
            <w:r w:rsidRPr="0036275E">
              <w:rPr>
                <w:rFonts w:ascii="Verdana" w:hAnsi="Verdana" w:cs="Arial"/>
                <w:color w:val="00000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wskazać:</w:t>
            </w:r>
            <w:r w:rsidRPr="0036275E">
              <w:rPr>
                <w:rFonts w:ascii="Verdana" w:hAnsi="Verdana" w:cs="Arial"/>
                <w:color w:val="000000"/>
              </w:rPr>
              <w:br/>
              <w:t>a) państwo lub państwo członkowskie, którego to dotyczy;</w:t>
            </w:r>
            <w:r w:rsidRPr="0036275E">
              <w:rPr>
                <w:rFonts w:ascii="Verdana" w:hAnsi="Verdana" w:cs="Arial"/>
                <w:color w:val="000000"/>
              </w:rPr>
              <w:br/>
              <w:t>b) jakiej kwoty to dotyczy?</w:t>
            </w:r>
            <w:r w:rsidRPr="0036275E">
              <w:rPr>
                <w:rFonts w:ascii="Verdana" w:hAnsi="Verdana" w:cs="Arial"/>
                <w:color w:val="000000"/>
              </w:rPr>
              <w:br/>
              <w:t>c) w jaki sposób zostało ustalone to naruszenie obowiązków: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1) w trybie </w:t>
            </w:r>
            <w:r w:rsidRPr="0036275E">
              <w:rPr>
                <w:rFonts w:ascii="Verdana" w:hAnsi="Verdana" w:cs="Arial"/>
                <w:b/>
                <w:color w:val="000000"/>
              </w:rPr>
              <w:t>decyzji</w:t>
            </w:r>
            <w:r w:rsidRPr="0036275E">
              <w:rPr>
                <w:rFonts w:ascii="Verdana" w:hAnsi="Verdana" w:cs="Arial"/>
                <w:color w:val="000000"/>
              </w:rPr>
              <w:t xml:space="preserve"> sądowej lub administracyjnej: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ta decyzja jest ostateczna i wiążąca?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datę wyroku lub decyzji.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 przypadku wyroku,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długość okresu wykluczenia: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w </w:t>
            </w:r>
            <w:r w:rsidRPr="0036275E">
              <w:rPr>
                <w:rFonts w:ascii="Verdana" w:hAnsi="Verdana" w:cs="Arial"/>
                <w:b/>
                <w:color w:val="000000"/>
              </w:rPr>
              <w:t>inny sposób</w:t>
            </w:r>
            <w:r w:rsidRPr="0036275E">
              <w:rPr>
                <w:rFonts w:ascii="Verdana" w:hAnsi="Verdana" w:cs="Arial"/>
                <w:color w:val="000000"/>
              </w:rPr>
              <w:t>? Proszę sprecyzować, w jaki: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Default="00BB2800" w:rsidP="00BB2800">
            <w:pPr>
              <w:pStyle w:val="Tiret1"/>
              <w:numPr>
                <w:ilvl w:val="0"/>
                <w:numId w:val="0"/>
              </w:numPr>
              <w:ind w:left="1417" w:hanging="1417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center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Składki na ubezpieczenia społeczne</w:t>
            </w:r>
          </w:p>
        </w:tc>
      </w:tr>
      <w:tr w:rsidR="00BB2800" w:rsidRPr="001122FE" w:rsidTr="00BB280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Default="00BB2800" w:rsidP="00BB2800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t xml:space="preserve"> 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5"/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36275E">
        <w:rPr>
          <w:rStyle w:val="FootnoteSymbol"/>
          <w:rFonts w:ascii="Verdana" w:hAnsi="Verdana" w:cs="Arial"/>
          <w:color w:val="000000"/>
          <w:sz w:val="20"/>
          <w:szCs w:val="20"/>
        </w:rPr>
        <w:footnoteReference w:id="26"/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Informacje dotyczące ewentualnej niewypłacalności, konfliktu interesów lub wykroczeń zawodowych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wykonawca, </w:t>
            </w:r>
            <w:r w:rsidRPr="0036275E">
              <w:rPr>
                <w:rFonts w:ascii="Verdana" w:hAnsi="Verdana" w:cs="Arial"/>
                <w:b/>
                <w:color w:val="000000"/>
              </w:rPr>
              <w:t>wedle własnej wiedzy</w:t>
            </w:r>
            <w:r w:rsidRPr="0036275E">
              <w:rPr>
                <w:rFonts w:ascii="Verdana" w:hAnsi="Verdana" w:cs="Arial"/>
                <w:color w:val="000000"/>
              </w:rPr>
              <w:t xml:space="preserve">, naruszył </w:t>
            </w:r>
            <w:r w:rsidRPr="0036275E">
              <w:rPr>
                <w:rFonts w:ascii="Verdana" w:hAnsi="Verdana" w:cs="Arial"/>
                <w:b/>
                <w:color w:val="000000"/>
              </w:rPr>
              <w:t>swoje obowiązki</w:t>
            </w:r>
            <w:r w:rsidRPr="0036275E">
              <w:rPr>
                <w:rFonts w:ascii="Verdana" w:hAnsi="Verdana" w:cs="Arial"/>
                <w:color w:val="000000"/>
              </w:rPr>
              <w:t xml:space="preserve"> w dziedzinie </w:t>
            </w:r>
            <w:r w:rsidRPr="0036275E">
              <w:rPr>
                <w:rFonts w:ascii="Verdana" w:hAnsi="Verdana" w:cs="Arial"/>
                <w:b/>
                <w:color w:val="000000"/>
              </w:rPr>
              <w:t>prawa środowiska, prawa socjalnego i prawa pracy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27"/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wykazania swojej rzetelności pomimo istnienia odpowiedniej podstawy wykluczenia („samooczyszczenie”)?</w:t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znajduje się w jednej z następujących sytuacji: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zbankrutował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likwidacyjne;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c) zawarł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układ z wierzycielami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e) jego aktywami zarządza likwidator lub sąd;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f) jego działalność gospodarcza jest zawieszona?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9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Jeżeli odnośna dokumentacja jest dostępna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jest winien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poważnego wykroczenia zawodowego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?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 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Czy wykonawca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zawarł z innymi wykonawcami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wie o jakimkolwiek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konflikcie interesów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lub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przedsiębiorstwo związane z wykonawcą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doradzał(-o)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zaangażowany(-e) w przygotowanie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postępowania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rozwiązana przed czasem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7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może potwierdzić, że: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nie jest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winny poważnego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wprowadzenia w błąd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nie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zataił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tych informacji;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jest w stanie niezwłocznie przedstawić dokumenty potwierdzające wymagane przez instytucję zamawiającą lub podmiot zamawiający; oraz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mają zastosowanie </w:t>
            </w: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 w stosownym ogłoszeniu lub w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2"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, czy wykonawca przedsięwziął środki w celu samooczyszczenia?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</w:t>
            </w:r>
          </w:p>
        </w:tc>
      </w:tr>
    </w:tbl>
    <w:p w:rsidR="00BB2800" w:rsidRPr="001122FE" w:rsidRDefault="00BB2800" w:rsidP="00BB2800">
      <w:pPr>
        <w:pStyle w:val="Standard"/>
        <w:pageBreakBefore/>
        <w:rPr>
          <w:rFonts w:ascii="Verdana" w:hAnsi="Verdana"/>
          <w:color w:val="000000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IV: Kryteria kwalifikacji</w:t>
      </w:r>
    </w:p>
    <w:p w:rsidR="00BB2800" w:rsidRPr="001122FE" w:rsidRDefault="00BB2800" w:rsidP="00BB2800">
      <w:pPr>
        <w:pStyle w:val="Standard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 xml:space="preserve">W odniesieniu do kryteriów kwalifikacji (sekcja </w:t>
      </w:r>
      <w:r w:rsidRPr="0036275E">
        <w:rPr>
          <w:rFonts w:ascii="Verdana" w:hAnsi="Verdana"/>
          <w:color w:val="000000"/>
        </w:rPr>
        <w:t></w:t>
      </w:r>
      <w:r w:rsidRPr="0036275E">
        <w:rPr>
          <w:rFonts w:ascii="Verdana" w:hAnsi="Verdana" w:cs="Arial"/>
          <w:color w:val="000000"/>
        </w:rPr>
        <w:t xml:space="preserve"> lub sekcje A–D w niniejszej części) wykonawca oświadcza, że: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b w:val="0"/>
          <w:color w:val="000000"/>
          <w:sz w:val="20"/>
          <w:szCs w:val="20"/>
        </w:rPr>
        <w:t>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>: Ogólne oświadczenie dotyczące wszystkich kryteriów kwalifikacji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6275E">
        <w:rPr>
          <w:rFonts w:ascii="Verdana" w:hAnsi="Verdana"/>
          <w:b/>
          <w:color w:val="000000"/>
        </w:rPr>
        <w:t></w:t>
      </w:r>
      <w:r w:rsidRPr="0036275E">
        <w:rPr>
          <w:rFonts w:ascii="Verdana" w:hAnsi="Verdana" w:cs="Arial"/>
          <w:b/>
          <w:color w:val="000000"/>
        </w:rPr>
        <w:t xml:space="preserve"> w części IV i nie musi wypełniać żadnej z pozostałych sekcji w części IV: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29"/>
      </w:tblGrid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Spełnienie wszystkich wymaganych kryteriów kwalifikacji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Spełnia wymagane kryteria kwalifikacji: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 ] Tak [ ] Nie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Kompetencje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Kompetencje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1) Figuruje w odpowiednim rejestrze zawodowym lub handlowym</w:t>
            </w:r>
            <w:r w:rsidRPr="0036275E">
              <w:rPr>
                <w:rFonts w:ascii="Verdana" w:hAnsi="Verdana" w:cs="Arial"/>
                <w:color w:val="000000"/>
              </w:rPr>
              <w:t xml:space="preserve"> prowadzonym w państwie członkowskim siedziby wykonawcy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3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2) W odniesieniu do zamówień publicznych na usługi: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 xml:space="preserve">Czy konieczne jest </w:t>
            </w:r>
            <w:r w:rsidRPr="0036275E">
              <w:rPr>
                <w:rFonts w:ascii="Verdana" w:hAnsi="Verdana" w:cs="Arial"/>
                <w:b/>
                <w:color w:val="000000"/>
              </w:rPr>
              <w:t>posiadanie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określonego </w:t>
            </w:r>
            <w:r w:rsidRPr="0036275E">
              <w:rPr>
                <w:rFonts w:ascii="Verdana" w:hAnsi="Verdana" w:cs="Arial"/>
                <w:b/>
                <w:color w:val="000000"/>
              </w:rPr>
              <w:t>zezwolenia lub bycie członkiem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określonej organizacji, aby mieć możliwość świadczenia usługi, o której mowa, w państwie siedziby wykonawcy?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tak, proszę określić, o jakie zezwolenie lub status członkowski chodzi, i wskazać, czy wykonawca je posiada: [ …]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Sytuacja ekonomiczna i finansowa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Sytuacja ekonomiczna i finansowa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1a) Jego („ogólny”) </w:t>
            </w:r>
            <w:r w:rsidRPr="0036275E">
              <w:rPr>
                <w:rFonts w:ascii="Verdana" w:hAnsi="Verdana" w:cs="Arial"/>
                <w:b/>
                <w:color w:val="000000"/>
              </w:rPr>
              <w:t>roczny obrót</w:t>
            </w:r>
            <w:r w:rsidRPr="0036275E">
              <w:rPr>
                <w:rFonts w:ascii="Verdana" w:hAnsi="Verdana" w:cs="Arial"/>
                <w:color w:val="000000"/>
              </w:rPr>
              <w:t xml:space="preserve"> w ciągu określonej liczby lat obrotowych wymaganej w stosownym ogłoszeniu lub dokumentach zamówienia jest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następujący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4"/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(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2a) Jego roczny („specyficzny”)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obszarze działalności gospodarczej objętym zamówieniem</w:t>
            </w:r>
            <w:r w:rsidRPr="0036275E">
              <w:rPr>
                <w:rFonts w:ascii="Verdana" w:hAnsi="Verdana" w:cs="Arial"/>
                <w:color w:val="000000"/>
              </w:rPr>
              <w:t xml:space="preserve"> i określonym w stosownym ogłoszeniu lub dokumentach zamówienia w ciągu wymaganej liczby lat obrotowych jest następujący: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przedmiotowym obszarze i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5"/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wskaźników finansowych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6"/>
            </w:r>
            <w:r w:rsidRPr="0036275E">
              <w:rPr>
                <w:rFonts w:ascii="Verdana" w:hAnsi="Verdana" w:cs="Arial"/>
                <w:color w:val="00000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(określenie wymaganego wskaźnika – stosunek X do 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7"/>
            </w:r>
            <w:r w:rsidRPr="0036275E">
              <w:rPr>
                <w:rFonts w:ascii="Verdana" w:hAnsi="Verdana" w:cs="Arial"/>
                <w:color w:val="000000"/>
              </w:rPr>
              <w:t xml:space="preserve"> – oraz wartość):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8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5) W ramach </w:t>
            </w:r>
            <w:r w:rsidRPr="0036275E">
              <w:rPr>
                <w:rFonts w:ascii="Verdana" w:hAnsi="Verdana" w:cs="Arial"/>
                <w:b/>
                <w:color w:val="000000"/>
              </w:rPr>
              <w:t>ubezpieczenia z tytułu ryzyka zawodowego</w:t>
            </w:r>
            <w:r w:rsidRPr="0036275E">
              <w:rPr>
                <w:rFonts w:ascii="Verdana" w:hAnsi="Verdana" w:cs="Arial"/>
                <w:color w:val="000000"/>
              </w:rPr>
              <w:t xml:space="preserve"> wykonawca jest ubezpieczony na następującą kwotę: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Jeżeli t</w:t>
            </w:r>
            <w:r w:rsidRPr="0036275E">
              <w:rPr>
                <w:rFonts w:ascii="Verdana" w:hAnsi="Verdana" w:cs="Arial"/>
                <w:color w:val="000000"/>
              </w:rPr>
              <w:t>e informacje są dostępne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innych ewentualnych wymogów </w:t>
            </w: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ekonomicznych lub finansowych</w:t>
            </w:r>
            <w:r w:rsidRPr="0036275E">
              <w:rPr>
                <w:rFonts w:ascii="Verdana" w:hAnsi="Verdana" w:cs="Arial"/>
                <w:color w:val="000000"/>
              </w:rPr>
              <w:t>, które mogły zostać określone w stosownym ogłoszeniu lub dokumentach zamówienia, wykonawca oświadcza, że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Jeżeli odnośna dokumentacja, która </w:t>
            </w:r>
            <w:r w:rsidRPr="0036275E">
              <w:rPr>
                <w:rFonts w:ascii="Verdana" w:hAnsi="Verdana" w:cs="Arial"/>
                <w:b/>
                <w:color w:val="000000"/>
              </w:rPr>
              <w:t>mogła</w:t>
            </w:r>
            <w:r w:rsidRPr="0036275E">
              <w:rPr>
                <w:rFonts w:ascii="Verdana" w:hAnsi="Verdana" w:cs="Arial"/>
                <w:color w:val="00000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Zdolność techniczna i zawodowa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bookmarkStart w:id="4" w:name="_DV_M4301"/>
            <w:bookmarkStart w:id="5" w:name="_DV_M4300"/>
            <w:bookmarkEnd w:id="4"/>
            <w:bookmarkEnd w:id="5"/>
            <w:r w:rsidRPr="0036275E">
              <w:rPr>
                <w:rFonts w:ascii="Verdana" w:hAnsi="Verdana" w:cs="Arial"/>
                <w:b/>
                <w:color w:val="000000"/>
              </w:rPr>
              <w:t>Zdolność techniczna i zawodowa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426" w:hanging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1a)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roboty budowlane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  <w:r w:rsidRPr="0036275E">
              <w:rPr>
                <w:rFonts w:ascii="Verdana" w:hAnsi="Verdana" w:cs="Arial"/>
                <w:color w:val="000000"/>
                <w:shd w:val="clear" w:color="auto" w:fill="BFBFBF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9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wykonał następujące roboty budowlane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Liczba lat (okres ten został wskazany w stosownym ogłoszeniu lub dokumentach zamówienia): […]</w:t>
            </w:r>
            <w:r w:rsidRPr="0036275E">
              <w:rPr>
                <w:rFonts w:ascii="Verdana" w:hAnsi="Verdana" w:cs="Arial"/>
                <w:color w:val="000000"/>
              </w:rPr>
              <w:br/>
              <w:t>Roboty budowlane: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1b)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dostawy i zamówień publicznych na usługi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0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zrealizował następujące główne dostawy określonego rodzaju lub wyświadczył następujące główne usługi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Przy sporządzaniu wykazu proszę podać kwoty, daty i odbiorców, zarówno publicznych, jak i prywatnych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Odbiorcy</w:t>
                  </w:r>
                </w:p>
              </w:tc>
            </w:tr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</w:tbl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Może skorzystać z usług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pracowników technicznych lub służb technicznych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2"/>
            </w:r>
            <w:r w:rsidRPr="0036275E">
              <w:rPr>
                <w:rFonts w:ascii="Verdana" w:hAnsi="Verdana" w:cs="Arial"/>
                <w:color w:val="000000"/>
              </w:rPr>
              <w:t>, w szczególności tych odpowiedzialnych za kontrolę jakości: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zamówień publicznych na roboty budowlane wykonawca będzie mógł się zwrócić do następujących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pracowników technicznych lub służb technicznych o wykonanie robót: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3) Korzysta z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urządzeń technicznych oraz środków w celu zapewnienia jakości</w:t>
            </w:r>
            <w:r w:rsidRPr="0036275E">
              <w:rPr>
                <w:rFonts w:ascii="Verdana" w:hAnsi="Verdana" w:cs="Arial"/>
                <w:color w:val="000000"/>
              </w:rPr>
              <w:t xml:space="preserve">, a jego </w:t>
            </w:r>
            <w:r w:rsidRPr="0036275E">
              <w:rPr>
                <w:rFonts w:ascii="Verdana" w:hAnsi="Verdana" w:cs="Arial"/>
                <w:b/>
                <w:color w:val="000000"/>
              </w:rPr>
              <w:t>zaplecze naukowo-badawcze</w:t>
            </w:r>
            <w:r w:rsidRPr="0036275E">
              <w:rPr>
                <w:rFonts w:ascii="Verdana" w:hAnsi="Verdana" w:cs="Arial"/>
                <w:color w:val="000000"/>
              </w:rPr>
              <w:t xml:space="preserve"> jest następujące: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Podczas realizacji zamówienia będzie mógł stosować następujące systemy </w:t>
            </w:r>
            <w:r w:rsidRPr="0036275E">
              <w:rPr>
                <w:rFonts w:ascii="Verdana" w:hAnsi="Verdana" w:cs="Arial"/>
                <w:b/>
                <w:color w:val="000000"/>
              </w:rPr>
              <w:t>zarządzania łańcuchem dostaw</w:t>
            </w:r>
            <w:r w:rsidRPr="0036275E">
              <w:rPr>
                <w:rFonts w:ascii="Verdana" w:hAnsi="Verdana" w:cs="Arial"/>
                <w:color w:val="000000"/>
              </w:rPr>
              <w:t xml:space="preserve"> i śledzenia łańcucha dostaw: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5)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zezwoli</w:t>
            </w:r>
            <w:r w:rsidRPr="0036275E">
              <w:rPr>
                <w:rFonts w:ascii="Verdana" w:hAnsi="Verdana" w:cs="Arial"/>
                <w:color w:val="000000"/>
              </w:rPr>
              <w:t xml:space="preserve"> na przeprowadzenie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3"/>
            </w:r>
            <w:r w:rsidRPr="0036275E">
              <w:rPr>
                <w:rFonts w:ascii="Verdana" w:hAnsi="Verdana" w:cs="Arial"/>
                <w:color w:val="000000"/>
              </w:rPr>
              <w:t xml:space="preserve"> swoich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produkcyjnych</w:t>
            </w:r>
            <w:r w:rsidRPr="0036275E">
              <w:rPr>
                <w:rFonts w:ascii="Verdana" w:hAnsi="Verdana" w:cs="Arial"/>
                <w:color w:val="000000"/>
              </w:rPr>
              <w:t xml:space="preserve"> lub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technicznych</w:t>
            </w:r>
            <w:r w:rsidRPr="0036275E">
              <w:rPr>
                <w:rFonts w:ascii="Verdana" w:hAnsi="Verdana" w:cs="Arial"/>
                <w:color w:val="000000"/>
              </w:rPr>
              <w:t xml:space="preserve">, a w razie konieczności także dostępnych mu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naukowych i badawczych</w:t>
            </w:r>
            <w:r w:rsidRPr="0036275E">
              <w:rPr>
                <w:rFonts w:ascii="Verdana" w:hAnsi="Verdana" w:cs="Arial"/>
                <w:color w:val="000000"/>
              </w:rPr>
              <w:t xml:space="preserve">, jak również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kontroli jakości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Następującym </w:t>
            </w:r>
            <w:r w:rsidRPr="0036275E">
              <w:rPr>
                <w:rFonts w:ascii="Verdana" w:hAnsi="Verdana" w:cs="Arial"/>
                <w:b/>
                <w:color w:val="000000"/>
              </w:rPr>
              <w:t>wykształceniem i kwalifikacjami zawodowymi</w:t>
            </w:r>
            <w:r w:rsidRPr="0036275E">
              <w:rPr>
                <w:rFonts w:ascii="Verdana" w:hAnsi="Verdana" w:cs="Arial"/>
                <w:color w:val="000000"/>
              </w:rPr>
              <w:t xml:space="preserve"> legitymuje się: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a) sam usługodawca lub wykonawca: </w:t>
            </w:r>
            <w:r w:rsidRPr="0036275E">
              <w:rPr>
                <w:rFonts w:ascii="Verdana" w:hAnsi="Verdana" w:cs="Arial"/>
                <w:b/>
                <w:color w:val="000000"/>
              </w:rPr>
              <w:t>lub</w:t>
            </w:r>
            <w:r w:rsidRPr="0036275E">
              <w:rPr>
                <w:rFonts w:ascii="Verdana" w:hAnsi="Verdana" w:cs="Arial"/>
                <w:color w:val="000000"/>
              </w:rPr>
              <w:t xml:space="preserve"> (w zależności od wymogów określonych w stosownym ogłoszeniu lub dokumentach zamówienia):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b) jego kadra kierownicza: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7) Podczas realizacji zamówienia wykonawca będzie mógł stosować następujące </w:t>
            </w:r>
            <w:r w:rsidRPr="0036275E">
              <w:rPr>
                <w:rFonts w:ascii="Verdana" w:hAnsi="Verdana" w:cs="Arial"/>
                <w:b/>
                <w:color w:val="000000"/>
              </w:rPr>
              <w:t>środki zarządzania środowiskowego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8) Wielkość </w:t>
            </w:r>
            <w:r w:rsidRPr="0036275E">
              <w:rPr>
                <w:rFonts w:ascii="Verdana" w:hAnsi="Verdana" w:cs="Arial"/>
                <w:b/>
                <w:color w:val="000000"/>
              </w:rPr>
              <w:t>średniego rocznego zatrudnienia</w:t>
            </w:r>
            <w:r w:rsidRPr="0036275E">
              <w:rPr>
                <w:rFonts w:ascii="Verdana" w:hAnsi="Verdana" w:cs="Arial"/>
                <w:color w:val="00000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Rok, średnie roczne zatrudnienie: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Rok, liczebność kadry kierowniczej: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9) Będzie dysponował następującymi </w:t>
            </w:r>
            <w:r w:rsidRPr="0036275E">
              <w:rPr>
                <w:rFonts w:ascii="Verdana" w:hAnsi="Verdana" w:cs="Arial"/>
                <w:b/>
                <w:color w:val="000000"/>
              </w:rPr>
              <w:t>narzędziami, wyposażeniem zakładu i urządzeniami technicznymi</w:t>
            </w:r>
            <w:r w:rsidRPr="0036275E">
              <w:rPr>
                <w:rFonts w:ascii="Verdana" w:hAnsi="Verdana" w:cs="Arial"/>
                <w:color w:val="000000"/>
              </w:rPr>
              <w:t xml:space="preserve"> na potrzeby realizacji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10)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zamierza ewentualnie zlecić podwykonawcom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4"/>
            </w:r>
            <w:r w:rsidRPr="0036275E">
              <w:rPr>
                <w:rFonts w:ascii="Verdana" w:hAnsi="Verdana" w:cs="Arial"/>
                <w:color w:val="000000"/>
              </w:rPr>
              <w:t xml:space="preserve"> następującą </w:t>
            </w:r>
            <w:r w:rsidRPr="0036275E">
              <w:rPr>
                <w:rFonts w:ascii="Verdana" w:hAnsi="Verdana" w:cs="Arial"/>
                <w:b/>
                <w:color w:val="000000"/>
              </w:rPr>
              <w:t>część (procentową)</w:t>
            </w:r>
            <w:r w:rsidRPr="0036275E">
              <w:rPr>
                <w:rFonts w:ascii="Verdana" w:hAnsi="Verdana" w:cs="Arial"/>
                <w:color w:val="000000"/>
              </w:rPr>
              <w:t xml:space="preserve">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11)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Wykonawca oświadcza ponadto, że w stosownych przypadkach przedstawi wymagane świadectwa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</w:t>
            </w:r>
            <w:r w:rsidRPr="0036275E">
              <w:rPr>
                <w:rFonts w:ascii="Verdana" w:hAnsi="Verdana" w:cs="Arial"/>
                <w:i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12)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Czy wykonawca może przedstawić wymagane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urzędowe </w:t>
            </w:r>
            <w:r w:rsidRPr="0036275E">
              <w:rPr>
                <w:rFonts w:ascii="Verdana" w:hAnsi="Verdana" w:cs="Arial"/>
                <w:b/>
                <w:color w:val="000000"/>
              </w:rPr>
              <w:t>instytuty</w:t>
            </w:r>
            <w:r w:rsidRPr="0036275E">
              <w:rPr>
                <w:rFonts w:ascii="Verdana" w:hAnsi="Verdana" w:cs="Arial"/>
                <w:color w:val="000000"/>
              </w:rPr>
              <w:t xml:space="preserve"> lub agencje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 jakości</w:t>
            </w:r>
            <w:r w:rsidRPr="0036275E">
              <w:rPr>
                <w:rFonts w:ascii="Verdana" w:hAnsi="Verdana" w:cs="Arial"/>
                <w:color w:val="00000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wskazać, jakie inne środki dowodowe mogą zostać przedstawione: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6275E">
        <w:rPr>
          <w:rFonts w:ascii="Verdana" w:hAnsi="Verdana" w:cs="Arial"/>
          <w:b w:val="0"/>
          <w:color w:val="000000"/>
          <w:sz w:val="20"/>
          <w:szCs w:val="20"/>
        </w:rPr>
        <w:t>D: Systemy zapewniania jakości i normy zarządzania środowiskowego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Systemy zapewniania jakości i normy zarządzania środowiskowego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wymaganych </w:t>
            </w:r>
            <w:r w:rsidRPr="0036275E">
              <w:rPr>
                <w:rFonts w:ascii="Verdana" w:hAnsi="Verdana" w:cs="Arial"/>
                <w:b/>
                <w:color w:val="000000"/>
              </w:rPr>
              <w:t>norm zapewniania jakości</w:t>
            </w:r>
            <w:r w:rsidRPr="0036275E">
              <w:rPr>
                <w:rFonts w:ascii="Verdana" w:hAnsi="Verdana" w:cs="Arial"/>
                <w:color w:val="000000"/>
              </w:rPr>
              <w:t>, w tym w zakresie dostępności dla osób niepełnosprawnych?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określić, jakie inne środki dowodowe dotyczące systemu zapewniania jakości mogą zostać przedstawione: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wymogów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określonych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 xml:space="preserve">, proszę wyjaśnić dlaczego, i określić, jakie inne środki dowodowe dotyczące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 xml:space="preserve"> mogą zostać przedstawione: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ChapterTitle"/>
        <w:pageBreakBefore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lastRenderedPageBreak/>
        <w:t>Część V: Ograniczanie liczby kwalifikujących się kandydatów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Dotyczy jedynie procedury ograniczonej, procedury konkurencyjnej z negocjacjami, dialogu konkurencyjnego i partnerstwa innowacyjnego:</w:t>
      </w:r>
    </w:p>
    <w:p w:rsidR="00BB2800" w:rsidRPr="001122FE" w:rsidRDefault="00BB2800" w:rsidP="00BB2800">
      <w:pPr>
        <w:pStyle w:val="Standard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oświadcza, że: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Ograniczanie liczby kandydatów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W następujący sposób </w:t>
            </w:r>
            <w:r w:rsidRPr="0036275E">
              <w:rPr>
                <w:rFonts w:ascii="Verdana" w:hAnsi="Verdana" w:cs="Arial"/>
                <w:b/>
                <w:color w:val="000000"/>
              </w:rPr>
              <w:t>spełnia</w:t>
            </w:r>
            <w:r w:rsidRPr="0036275E">
              <w:rPr>
                <w:rFonts w:ascii="Verdana" w:hAnsi="Verdana" w:cs="Arial"/>
                <w:color w:val="000000"/>
              </w:rPr>
              <w:t xml:space="preserve"> obiektywne i niedyskryminacyjne kryteria lub zasady, które mają być stosowane w celu ograniczenia liczby kandydatów: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gdy wymagane są określone zaświadczenia lub inne rodzaje dowodów w formie dokumentów,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nich, czy wykonawca posiada wymagane dokumenty:</w:t>
            </w:r>
            <w:r w:rsidRPr="0036275E">
              <w:rPr>
                <w:rFonts w:ascii="Verdana" w:hAnsi="Verdana" w:cs="Arial"/>
                <w:color w:val="000000"/>
              </w:rPr>
              <w:br/>
              <w:t>Jeżeli niektóre z tych zaświadczeń lub rodzajów dowodów w formie dokumentów są dostępne w postaci elektronicznej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5"/>
            </w:r>
            <w:r w:rsidRPr="0036275E">
              <w:rPr>
                <w:rFonts w:ascii="Verdana" w:hAnsi="Verdana" w:cs="Arial"/>
                <w:color w:val="000000"/>
              </w:rPr>
              <w:t xml:space="preserve">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[….]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6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7"/>
            </w:r>
          </w:p>
        </w:tc>
      </w:tr>
    </w:tbl>
    <w:p w:rsidR="00BB2800" w:rsidRPr="001122FE" w:rsidRDefault="00BB2800" w:rsidP="00BB2800">
      <w:pPr>
        <w:pStyle w:val="ChapterTitle"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VI: Oświadczenia końcowe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informacje podane powyżej w częściach II–V są dokładnie i prawidłowe oraz że zostały przedstawione z pełną świadomością konsekwencji poważnego wprowadzenia w błąd.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6275E">
        <w:rPr>
          <w:rStyle w:val="FootnoteSymbol"/>
          <w:rFonts w:ascii="Verdana" w:hAnsi="Verdana" w:cs="Arial"/>
          <w:color w:val="000000"/>
        </w:rPr>
        <w:footnoteReference w:id="48"/>
      </w:r>
      <w:r w:rsidRPr="0036275E">
        <w:rPr>
          <w:rFonts w:ascii="Verdana" w:hAnsi="Verdana" w:cs="Arial"/>
          <w:i/>
          <w:color w:val="000000"/>
        </w:rPr>
        <w:t>, lub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b) najpóźniej od dnia 18 kwietnia 2018 r.</w:t>
      </w:r>
      <w:r w:rsidRPr="0036275E">
        <w:rPr>
          <w:rStyle w:val="FootnoteSymbol"/>
          <w:rFonts w:ascii="Verdana" w:hAnsi="Verdana" w:cs="Arial"/>
          <w:color w:val="000000"/>
        </w:rPr>
        <w:footnoteReference w:id="49"/>
      </w:r>
      <w:r w:rsidRPr="0036275E">
        <w:rPr>
          <w:rFonts w:ascii="Verdana" w:hAnsi="Verdana" w:cs="Arial"/>
          <w:i/>
          <w:color w:val="000000"/>
        </w:rPr>
        <w:t>, instytucja zamawiająca lub podmiot zamawiający już posiada odpowiednią dokumentację</w:t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Standard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6275E">
        <w:rPr>
          <w:rFonts w:ascii="Verdana" w:hAnsi="Verdana" w:cs="Arial"/>
          <w:color w:val="000000"/>
        </w:rPr>
        <w:t xml:space="preserve">[określić postępowanie o udzielenie zamówienia: (skrócony opis, adres publikacyjny w </w:t>
      </w:r>
      <w:r w:rsidRPr="0036275E">
        <w:rPr>
          <w:rFonts w:ascii="Verdana" w:hAnsi="Verdana" w:cs="Arial"/>
          <w:i/>
          <w:color w:val="000000"/>
        </w:rPr>
        <w:t>Dzienniku Urzędowym Unii Europejskiej</w:t>
      </w:r>
      <w:r w:rsidRPr="0036275E">
        <w:rPr>
          <w:rFonts w:ascii="Verdana" w:hAnsi="Verdana" w:cs="Arial"/>
          <w:color w:val="000000"/>
        </w:rPr>
        <w:t>, numer referencyjny)].</w:t>
      </w:r>
    </w:p>
    <w:p w:rsidR="00890EA5" w:rsidRPr="003B60C4" w:rsidRDefault="00BB2800" w:rsidP="00BB2800">
      <w:pPr>
        <w:pStyle w:val="Standard"/>
        <w:rPr>
          <w:rFonts w:ascii="Verdana" w:hAnsi="Verdana"/>
          <w:b/>
        </w:rPr>
      </w:pPr>
      <w:r w:rsidRPr="0036275E">
        <w:rPr>
          <w:rFonts w:ascii="Verdana" w:eastAsia="Arial" w:hAnsi="Verdana" w:cs="Arial"/>
          <w:i/>
          <w:color w:val="000000"/>
        </w:rPr>
        <w:t xml:space="preserve"> </w:t>
      </w:r>
      <w:r w:rsidRPr="0036275E">
        <w:rPr>
          <w:rFonts w:ascii="Verdana" w:eastAsia="Calibri" w:hAnsi="Verdana" w:cs="Arial"/>
          <w:b/>
          <w:bCs/>
          <w:color w:val="000000"/>
          <w:kern w:val="0"/>
          <w:lang w:eastAsia="en-US"/>
        </w:rPr>
        <w:t>Data, miejscowość oraz – jeżeli jest to wymagane lub konieczne – podpis(-y):</w:t>
      </w:r>
    </w:p>
    <w:p w:rsidR="005C7F53" w:rsidRPr="003B60C4" w:rsidRDefault="000A2391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73 -98 21427 21698 21427 21698 -173 -9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<v:textbox inset="7.45pt,3.85pt,7.45pt,3.85pt">
              <w:txbxContent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B55BE" w:rsidRPr="007F75E0" w:rsidRDefault="00FB55BE" w:rsidP="005C7F53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 w:rsidRPr="007F75E0"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nazwa Podmiotu, na zasobach którego polega Wykonawca</w:t>
                  </w: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noProof/>
        </w:rPr>
        <w:pict>
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 -173 -54 21427 21654 21427 21654 -173 -54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<v:textbox inset="7.45pt,3.85pt,7.45pt,3.85pt">
              <w:txbxContent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B55BE" w:rsidRPr="00017647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WZÓR ZOBOWIĄZANIA PODMIOTU</w:t>
                  </w:r>
                </w:p>
                <w:p w:rsidR="00FB55BE" w:rsidRPr="00F0739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do oddania do dyspozycji Wykonawcy niezbędnych zasobów na potrzeby wykonania zamówienia</w:t>
                  </w:r>
                </w:p>
                <w:p w:rsidR="00FB55BE" w:rsidRPr="00F0739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3.2.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90EA5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0A2391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0A2391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0A2391" w:rsidRPr="00FB55BE" w:rsidRDefault="000A2391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</w:p>
    <w:p w:rsidR="00961A48" w:rsidRPr="00FB55BE" w:rsidRDefault="00961A48" w:rsidP="00961A4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4639F4">
        <w:rPr>
          <w:rFonts w:ascii="Verdana" w:hAnsi="Verdana"/>
          <w:b/>
          <w:i/>
          <w:sz w:val="20"/>
          <w:szCs w:val="20"/>
          <w:u w:val="single"/>
        </w:rPr>
        <w:t>4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961A48" w:rsidRPr="00961A48" w:rsidRDefault="00961A48" w:rsidP="00961A48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4639F4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4 000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i/>
          <w:sz w:val="20"/>
          <w:szCs w:val="20"/>
        </w:rPr>
        <w:t>_______________________________</w:t>
      </w: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3B60C4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5C7F53" w:rsidRPr="003B60C4" w:rsidRDefault="005C7F53" w:rsidP="00890EA5">
      <w:pPr>
        <w:spacing w:after="120" w:line="276" w:lineRule="auto"/>
        <w:ind w:left="2836" w:firstLine="709"/>
        <w:rPr>
          <w:rFonts w:ascii="Verdana" w:hAnsi="Verdana"/>
          <w:b/>
          <w:i/>
          <w:sz w:val="16"/>
          <w:szCs w:val="16"/>
          <w:u w:val="single"/>
        </w:rPr>
        <w:sectPr w:rsidR="005C7F53" w:rsidRPr="003B60C4" w:rsidSect="005C7F53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0A2391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0A2391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0A2391" w:rsidRDefault="000A2391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4639F4">
        <w:rPr>
          <w:rFonts w:ascii="Verdana" w:hAnsi="Verdana"/>
          <w:b/>
          <w:i/>
          <w:sz w:val="20"/>
          <w:szCs w:val="20"/>
          <w:u w:val="single"/>
        </w:rPr>
        <w:t>4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4639F4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4 000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firstLine="5220"/>
        <w:jc w:val="center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i/>
          <w:sz w:val="20"/>
          <w:szCs w:val="20"/>
          <w:lang w:eastAsia="ar-SA"/>
        </w:rPr>
        <w:t>_____________________________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>*niepotrzebne skreślić</w:t>
      </w:r>
      <w:r w:rsidRPr="003B60C4">
        <w:rPr>
          <w:rFonts w:ascii="Verdana" w:hAnsi="Verdana"/>
          <w:i/>
          <w:sz w:val="20"/>
          <w:szCs w:val="20"/>
          <w:lang w:eastAsia="ar-SA"/>
        </w:rPr>
        <w:t xml:space="preserve">                                               </w:t>
      </w:r>
      <w:r w:rsidRPr="003B60C4">
        <w:rPr>
          <w:rFonts w:ascii="Verdana" w:hAnsi="Verdana"/>
          <w:i/>
          <w:sz w:val="20"/>
          <w:szCs w:val="20"/>
          <w:vertAlign w:val="superscript"/>
          <w:lang w:eastAsia="ar-SA"/>
        </w:rPr>
        <w:t>(podpis(y) Wykonawcy/Pełnomocnika)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lastRenderedPageBreak/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>Formularz 3.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5C7F53" w:rsidRPr="003B60C4" w:rsidRDefault="005C7F53" w:rsidP="005C7F53">
      <w:pPr>
        <w:pStyle w:val="Zwykytekst"/>
        <w:ind w:hanging="1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0A2391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0A2391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0A2391" w:rsidRDefault="000A2391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4639F4">
        <w:rPr>
          <w:rFonts w:ascii="Verdana" w:hAnsi="Verdana"/>
          <w:b/>
          <w:i/>
          <w:sz w:val="20"/>
          <w:szCs w:val="20"/>
          <w:u w:val="single"/>
        </w:rPr>
        <w:t>4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4639F4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4 000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53" w:rsidRDefault="005C7F53" w:rsidP="005C7F53">
      <w:pPr>
        <w:rPr>
          <w:sz w:val="28"/>
        </w:rPr>
      </w:pPr>
    </w:p>
    <w:p w:rsidR="005C7F53" w:rsidRPr="003B60C4" w:rsidRDefault="005C7F53" w:rsidP="005E073F">
      <w:pPr>
        <w:ind w:left="4962" w:hanging="4254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  <w:r w:rsidRPr="003B60C4">
        <w:rPr>
          <w:rFonts w:ascii="Verdana" w:hAnsi="Verdana"/>
          <w:sz w:val="16"/>
          <w:szCs w:val="16"/>
        </w:rPr>
        <w:t>...........................................................</w:t>
      </w:r>
    </w:p>
    <w:p w:rsidR="005C7F53" w:rsidRPr="005E073F" w:rsidRDefault="005C7F53" w:rsidP="005E073F">
      <w:pPr>
        <w:rPr>
          <w:rFonts w:ascii="Verdana" w:hAnsi="Verdana"/>
          <w:sz w:val="16"/>
          <w:szCs w:val="16"/>
          <w:vertAlign w:val="superscript"/>
        </w:rPr>
      </w:pPr>
      <w:r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Pr="003B60C4">
        <w:rPr>
          <w:rFonts w:ascii="Verdana" w:hAnsi="Verdana"/>
          <w:sz w:val="16"/>
          <w:szCs w:val="16"/>
          <w:vertAlign w:val="superscript"/>
        </w:rPr>
        <w:t xml:space="preserve"> (podpisy osób uprawnionych do reprezentacji wykonawcy</w:t>
      </w:r>
      <w:r w:rsidR="005E073F">
        <w:rPr>
          <w:rFonts w:ascii="Verdana" w:hAnsi="Verdana"/>
          <w:sz w:val="16"/>
          <w:szCs w:val="16"/>
          <w:vertAlign w:val="superscript"/>
        </w:rPr>
        <w:t xml:space="preserve"> </w:t>
      </w:r>
      <w:r w:rsidRPr="003B60C4">
        <w:rPr>
          <w:rFonts w:ascii="Verdana" w:hAnsi="Verdana"/>
          <w:sz w:val="16"/>
          <w:szCs w:val="16"/>
          <w:vertAlign w:val="superscript"/>
        </w:rPr>
        <w:t xml:space="preserve"> lub posiadających pełnomocnictwo</w:t>
      </w:r>
      <w:r w:rsidR="005E073F">
        <w:rPr>
          <w:rFonts w:ascii="Verdana" w:hAnsi="Verdana"/>
          <w:sz w:val="16"/>
          <w:szCs w:val="16"/>
          <w:vertAlign w:val="superscript"/>
        </w:rPr>
        <w:t>)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B434C2" w:rsidRDefault="00B434C2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>Formularz 3.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7D3D2E" w:rsidRPr="007D3D2E" w:rsidRDefault="007D3D2E" w:rsidP="007D3D2E">
      <w:pPr>
        <w:pStyle w:val="Tekstpodstawowy"/>
        <w:spacing w:line="276" w:lineRule="auto"/>
        <w:ind w:right="23"/>
        <w:jc w:val="center"/>
        <w:rPr>
          <w:rFonts w:ascii="Verdana" w:hAnsi="Verdana"/>
          <w:b/>
          <w:sz w:val="20"/>
          <w:szCs w:val="20"/>
        </w:rPr>
      </w:pPr>
      <w:r w:rsidRPr="007D3D2E">
        <w:rPr>
          <w:rFonts w:ascii="Verdana" w:hAnsi="Verdana"/>
          <w:b/>
          <w:sz w:val="20"/>
          <w:szCs w:val="20"/>
        </w:rPr>
        <w:t>„</w:t>
      </w:r>
      <w:r w:rsidR="000A2391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0A2391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7D3D2E">
        <w:rPr>
          <w:rFonts w:ascii="Verdana" w:hAnsi="Verdana"/>
          <w:b/>
          <w:sz w:val="20"/>
          <w:szCs w:val="20"/>
        </w:rPr>
        <w:t>”</w:t>
      </w:r>
    </w:p>
    <w:p w:rsidR="000A2391" w:rsidRDefault="000A2391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bookmarkStart w:id="12" w:name="_GoBack"/>
      <w:bookmarkEnd w:id="12"/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B838BD">
        <w:rPr>
          <w:rFonts w:ascii="Verdana" w:hAnsi="Verdana"/>
          <w:b/>
          <w:i/>
          <w:sz w:val="20"/>
          <w:szCs w:val="20"/>
          <w:u w:val="single"/>
        </w:rPr>
        <w:t>4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B838BD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4 000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</w:t>
      </w: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(podpis Wykonawcy)</w:t>
      </w:r>
    </w:p>
    <w:p w:rsidR="005C7F53" w:rsidRPr="003B60C4" w:rsidRDefault="005C7F53" w:rsidP="005C7F53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BE" w:rsidRDefault="00FB55BE" w:rsidP="005C7F53">
      <w:r>
        <w:separator/>
      </w:r>
    </w:p>
  </w:endnote>
  <w:endnote w:type="continuationSeparator" w:id="0">
    <w:p w:rsidR="00FB55BE" w:rsidRDefault="00FB55BE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BE" w:rsidRPr="00AC597D" w:rsidRDefault="00FB55BE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5</w:t>
    </w:r>
    <w:r w:rsidRPr="00AC597D">
      <w:rPr>
        <w:rFonts w:ascii="Verdana" w:hAnsi="Verdana"/>
        <w:sz w:val="16"/>
        <w:szCs w:val="16"/>
      </w:rPr>
      <w:fldChar w:fldCharType="end"/>
    </w:r>
  </w:p>
  <w:p w:rsidR="00FB55BE" w:rsidRDefault="00FB55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BE" w:rsidRDefault="00FB55BE" w:rsidP="005C7F53">
      <w:r>
        <w:separator/>
      </w:r>
    </w:p>
  </w:footnote>
  <w:footnote w:type="continuationSeparator" w:id="0">
    <w:p w:rsidR="00FB55BE" w:rsidRDefault="00FB55BE" w:rsidP="005C7F53">
      <w:r>
        <w:continuationSeparator/>
      </w:r>
    </w:p>
  </w:footnote>
  <w:footnote w:id="1">
    <w:p w:rsidR="005E5FB2" w:rsidRDefault="005E5FB2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5E5FB2" w:rsidRPr="005F62CB" w:rsidRDefault="005E5FB2" w:rsidP="005E5FB2">
      <w:pPr>
        <w:pStyle w:val="Tekstprzypisudolnego"/>
        <w:jc w:val="both"/>
      </w:pPr>
    </w:p>
  </w:footnote>
  <w:footnote w:id="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>iepełnosprawnych lub defaworyzowanych.</w:t>
      </w:r>
    </w:p>
  </w:footnote>
  <w:footnote w:id="11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3">
    <w:p w:rsidR="00FB55BE" w:rsidRDefault="00FB55BE" w:rsidP="00BB2800">
      <w:pPr>
        <w:pStyle w:val="Footnote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6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8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BE" w:rsidRDefault="00FB55BE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B55BE" w:rsidRDefault="00FB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7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6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53"/>
    <w:rsid w:val="000A2391"/>
    <w:rsid w:val="00145528"/>
    <w:rsid w:val="001623B4"/>
    <w:rsid w:val="001C009C"/>
    <w:rsid w:val="002042F8"/>
    <w:rsid w:val="00333C9B"/>
    <w:rsid w:val="00346D72"/>
    <w:rsid w:val="003B60C4"/>
    <w:rsid w:val="003F1ADB"/>
    <w:rsid w:val="003F65A1"/>
    <w:rsid w:val="00415AD4"/>
    <w:rsid w:val="004417A5"/>
    <w:rsid w:val="004639F4"/>
    <w:rsid w:val="0048209A"/>
    <w:rsid w:val="004C3984"/>
    <w:rsid w:val="004C532A"/>
    <w:rsid w:val="00507DF5"/>
    <w:rsid w:val="00545BC7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725712"/>
    <w:rsid w:val="007973B8"/>
    <w:rsid w:val="007C4DE8"/>
    <w:rsid w:val="007D3A83"/>
    <w:rsid w:val="007D3D2E"/>
    <w:rsid w:val="007E67A2"/>
    <w:rsid w:val="00890EA5"/>
    <w:rsid w:val="00961A48"/>
    <w:rsid w:val="009A3706"/>
    <w:rsid w:val="00A2734A"/>
    <w:rsid w:val="00A46748"/>
    <w:rsid w:val="00AB02AE"/>
    <w:rsid w:val="00B434C2"/>
    <w:rsid w:val="00B56302"/>
    <w:rsid w:val="00B838BD"/>
    <w:rsid w:val="00BB2800"/>
    <w:rsid w:val="00C40942"/>
    <w:rsid w:val="00C4692D"/>
    <w:rsid w:val="00CA1CB3"/>
    <w:rsid w:val="00CD2B11"/>
    <w:rsid w:val="00CE7721"/>
    <w:rsid w:val="00D17093"/>
    <w:rsid w:val="00D62721"/>
    <w:rsid w:val="00D80AA8"/>
    <w:rsid w:val="00DD254F"/>
    <w:rsid w:val="00E21AD1"/>
    <w:rsid w:val="00E81142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13DC73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A9B7-3387-4A02-B691-5F83BE03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6868</Words>
  <Characters>41212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27</cp:revision>
  <dcterms:created xsi:type="dcterms:W3CDTF">2018-06-20T07:42:00Z</dcterms:created>
  <dcterms:modified xsi:type="dcterms:W3CDTF">2019-01-25T11:23:00Z</dcterms:modified>
</cp:coreProperties>
</file>