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C72" w:rsidRDefault="00B33C72" w:rsidP="00B33C72">
      <w:pPr>
        <w:spacing w:line="276" w:lineRule="auto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Formularz 2.</w:t>
      </w:r>
    </w:p>
    <w:p w:rsidR="005C7F53" w:rsidRPr="003B60C4" w:rsidRDefault="005C7F53" w:rsidP="005C7F53">
      <w:pPr>
        <w:spacing w:line="276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 w:rsidRPr="003B60C4">
        <w:rPr>
          <w:rFonts w:ascii="Verdana" w:hAnsi="Verdana" w:cs="Verdana"/>
          <w:b/>
          <w:bCs/>
          <w:sz w:val="20"/>
          <w:szCs w:val="20"/>
        </w:rPr>
        <w:t xml:space="preserve">Formularz Oferty </w:t>
      </w:r>
    </w:p>
    <w:p w:rsidR="005C7F53" w:rsidRPr="003B60C4" w:rsidRDefault="005C7F53" w:rsidP="005C7F53">
      <w:pPr>
        <w:spacing w:line="276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 w:rsidRPr="003B60C4">
        <w:rPr>
          <w:rFonts w:ascii="Verdana" w:hAnsi="Verdana" w:cs="Verdana"/>
          <w:b/>
          <w:bCs/>
          <w:sz w:val="20"/>
          <w:szCs w:val="20"/>
        </w:rPr>
        <w:t xml:space="preserve">i Formularze załączników do Oferty </w:t>
      </w:r>
    </w:p>
    <w:p w:rsidR="005C7F53" w:rsidRPr="003B60C4" w:rsidRDefault="005C7F53" w:rsidP="005C7F53">
      <w:pPr>
        <w:pStyle w:val="Zwykytekst"/>
        <w:spacing w:line="276" w:lineRule="auto"/>
        <w:jc w:val="both"/>
        <w:rPr>
          <w:rFonts w:ascii="Verdana" w:hAnsi="Verdana" w:cs="Verdan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3B60C4" w:rsidRPr="003B60C4" w:rsidTr="005C7F53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F53" w:rsidRPr="003B60C4" w:rsidRDefault="005C7F53" w:rsidP="005C7F53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B60C4">
              <w:rPr>
                <w:rFonts w:ascii="Verdana" w:hAnsi="Verdana" w:cs="Verdana"/>
                <w:i/>
                <w:iCs/>
                <w:sz w:val="16"/>
                <w:szCs w:val="16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7F53" w:rsidRPr="003B60C4" w:rsidRDefault="005C7F53" w:rsidP="005C7F53">
            <w:pPr>
              <w:pStyle w:val="Nagwek6"/>
              <w:spacing w:before="0"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3B60C4">
              <w:rPr>
                <w:rFonts w:ascii="Verdana" w:hAnsi="Verdana" w:cs="Verdana"/>
                <w:sz w:val="20"/>
                <w:szCs w:val="20"/>
              </w:rPr>
              <w:t>OFERTA</w:t>
            </w:r>
          </w:p>
        </w:tc>
      </w:tr>
    </w:tbl>
    <w:p w:rsidR="005C7F53" w:rsidRPr="003B60C4" w:rsidRDefault="005C7F53" w:rsidP="005C7F53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/>
          <w:b/>
          <w:bCs/>
        </w:rPr>
      </w:pPr>
    </w:p>
    <w:p w:rsidR="0064320A" w:rsidRPr="003B60C4" w:rsidRDefault="00DD254F" w:rsidP="005C7F53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„</w:t>
      </w:r>
      <w:r w:rsidR="00B22B09">
        <w:rPr>
          <w:rFonts w:ascii="Verdana" w:hAnsi="Verdana" w:cs="Verdana"/>
          <w:b/>
          <w:bCs/>
        </w:rPr>
        <w:t>ZGO Sp. z o.o. w Jarocinie – Wielkopolskie Centrum Recyklingu</w:t>
      </w:r>
      <w:r>
        <w:rPr>
          <w:rFonts w:ascii="Verdana" w:hAnsi="Verdana" w:cs="Verdana"/>
          <w:b/>
          <w:bCs/>
        </w:rPr>
        <w:t>”</w:t>
      </w:r>
      <w:r w:rsidR="0064320A" w:rsidRPr="003B60C4">
        <w:rPr>
          <w:rFonts w:ascii="Verdana" w:hAnsi="Verdana" w:cs="Verdana"/>
          <w:b/>
          <w:bCs/>
        </w:rPr>
        <w:t xml:space="preserve"> </w:t>
      </w:r>
    </w:p>
    <w:p w:rsidR="005C7F53" w:rsidRPr="003B60C4" w:rsidRDefault="0064320A" w:rsidP="005C7F53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</w:rPr>
      </w:pPr>
      <w:r w:rsidRPr="003B60C4">
        <w:rPr>
          <w:rFonts w:ascii="Verdana" w:hAnsi="Verdana" w:cs="Verdana"/>
          <w:b/>
          <w:bCs/>
        </w:rPr>
        <w:t>Witaszyczki 1A</w:t>
      </w:r>
    </w:p>
    <w:p w:rsidR="005C7F53" w:rsidRPr="003B60C4" w:rsidRDefault="005C7F53" w:rsidP="005C7F53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</w:rPr>
      </w:pPr>
      <w:r w:rsidRPr="003B60C4">
        <w:rPr>
          <w:rFonts w:ascii="Verdana" w:hAnsi="Verdana" w:cs="Verdana"/>
          <w:b/>
          <w:bCs/>
        </w:rPr>
        <w:t>63-200 Jarocin</w:t>
      </w:r>
    </w:p>
    <w:p w:rsidR="005C7F53" w:rsidRPr="003B60C4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</w:p>
    <w:p w:rsidR="005C7F53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Nawiązując do ogłoszenia o zamówieniu w postępowaniu o udzielenie zamówienia publicznego prowadzonym w trybie przetargu nieograniczonego na:</w:t>
      </w:r>
    </w:p>
    <w:p w:rsidR="00FB55BE" w:rsidRPr="003B60C4" w:rsidRDefault="00FB55BE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</w:p>
    <w:p w:rsidR="00B22B09" w:rsidRPr="00F5441F" w:rsidRDefault="00B22B09" w:rsidP="00B22B09">
      <w:pPr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F5441F">
        <w:rPr>
          <w:rFonts w:ascii="Verdana" w:hAnsi="Verdana"/>
          <w:b/>
          <w:color w:val="000000"/>
          <w:sz w:val="20"/>
          <w:szCs w:val="20"/>
        </w:rPr>
        <w:t>„</w:t>
      </w:r>
      <w:r w:rsidR="00F5441F" w:rsidRPr="00F5441F">
        <w:rPr>
          <w:rFonts w:ascii="Verdana" w:hAnsi="Verdana"/>
          <w:b/>
          <w:sz w:val="20"/>
          <w:szCs w:val="20"/>
        </w:rPr>
        <w:t>Zakup sprzętu mobilnego – Rozbudowa Zakładu Zagospodarowania Odpadów Jarocin</w:t>
      </w:r>
      <w:r w:rsidR="00A425CE">
        <w:rPr>
          <w:rFonts w:ascii="Verdana" w:hAnsi="Verdana"/>
          <w:b/>
          <w:sz w:val="20"/>
          <w:szCs w:val="20"/>
        </w:rPr>
        <w:t xml:space="preserve"> – </w:t>
      </w:r>
      <w:r w:rsidR="00535B27">
        <w:rPr>
          <w:rFonts w:ascii="Verdana" w:hAnsi="Verdana"/>
          <w:b/>
          <w:sz w:val="20"/>
          <w:szCs w:val="20"/>
        </w:rPr>
        <w:t>ładowarka teleskopowa</w:t>
      </w:r>
      <w:r w:rsidRPr="00F5441F">
        <w:rPr>
          <w:rFonts w:ascii="Verdana" w:hAnsi="Verdana"/>
          <w:b/>
          <w:i/>
          <w:color w:val="000000"/>
          <w:sz w:val="20"/>
          <w:szCs w:val="20"/>
        </w:rPr>
        <w:t>”</w:t>
      </w:r>
    </w:p>
    <w:p w:rsidR="00C300DF" w:rsidRDefault="00C300DF" w:rsidP="005C7F53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BB2800" w:rsidRPr="003B60C4" w:rsidRDefault="00BB2800" w:rsidP="005C7F5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5C7F53" w:rsidRPr="003B60C4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  <w:b/>
        </w:rPr>
        <w:t>MY NIŻEJ PODPISANI</w:t>
      </w:r>
      <w:r w:rsidRPr="003B60C4">
        <w:rPr>
          <w:rFonts w:ascii="Verdana" w:hAnsi="Verdana" w:cs="Times New Roman"/>
        </w:rPr>
        <w:t xml:space="preserve"> 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3B60C4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działając w imieniu i na rzecz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DD254F" w:rsidRDefault="005C7F53" w:rsidP="005C7F53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Times New Roman"/>
          <w:i/>
          <w:sz w:val="16"/>
          <w:szCs w:val="16"/>
        </w:rPr>
      </w:pPr>
      <w:r w:rsidRPr="00DD254F">
        <w:rPr>
          <w:rFonts w:ascii="Verdana" w:hAnsi="Verdana" w:cs="Times New Roman"/>
          <w:i/>
          <w:sz w:val="16"/>
          <w:szCs w:val="16"/>
        </w:rPr>
        <w:t xml:space="preserve"> (nazwa (firma) dokładny adres Wykonawcy/Wykonawców)</w:t>
      </w:r>
    </w:p>
    <w:p w:rsidR="005C7F53" w:rsidRPr="00DD254F" w:rsidRDefault="005C7F53" w:rsidP="005C7F53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Times New Roman"/>
          <w:sz w:val="16"/>
          <w:szCs w:val="16"/>
        </w:rPr>
      </w:pPr>
      <w:r w:rsidRPr="00DD254F">
        <w:rPr>
          <w:rFonts w:ascii="Verdana" w:hAnsi="Verdana" w:cs="Times New Roman"/>
          <w:i/>
          <w:sz w:val="16"/>
          <w:szCs w:val="16"/>
        </w:rPr>
        <w:t xml:space="preserve">(w przypadku składania oferty przez podmioty występujące wspólnie podać nazwy(firmy) </w:t>
      </w:r>
      <w:r w:rsidRPr="00DD254F">
        <w:rPr>
          <w:rFonts w:ascii="Verdana" w:hAnsi="Verdana" w:cs="Times New Roman"/>
          <w:sz w:val="16"/>
          <w:szCs w:val="16"/>
        </w:rPr>
        <w:t>i dokładne adresy wszystkich wspólników spółki cywilnej lub członków konsorcjum)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Times New Roman"/>
        </w:rPr>
      </w:pP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  <w:b/>
        </w:rPr>
      </w:pPr>
      <w:r w:rsidRPr="003B60C4">
        <w:rPr>
          <w:rFonts w:ascii="Verdana" w:hAnsi="Verdana" w:cs="Times New Roman"/>
          <w:b/>
        </w:rPr>
        <w:t>OSOBA UPRAWNIONA DO KONTAKTÓW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Imię i nazwisko:---------------------------------------------------------------------------------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Adres:--------------------------------------------------------------------------------------------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Nr telefonu:----------------------------------------------------------------------------</w:t>
      </w:r>
      <w:r w:rsidR="00151B13" w:rsidRPr="003B60C4">
        <w:rPr>
          <w:rFonts w:ascii="Verdana" w:hAnsi="Verdana" w:cs="Times New Roman"/>
        </w:rPr>
        <w:t>----------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Adres email:-------------------------------------------------------------------------------------</w:t>
      </w:r>
    </w:p>
    <w:p w:rsidR="005C7F53" w:rsidRPr="003B60C4" w:rsidRDefault="005C7F53" w:rsidP="00C40942">
      <w:pPr>
        <w:pStyle w:val="Zwykytekst1"/>
        <w:tabs>
          <w:tab w:val="left" w:leader="dot" w:pos="9072"/>
        </w:tabs>
        <w:spacing w:line="276" w:lineRule="auto"/>
        <w:rPr>
          <w:rFonts w:ascii="Verdana" w:hAnsi="Verdana" w:cs="Times New Roman"/>
          <w:i/>
        </w:rPr>
      </w:pPr>
    </w:p>
    <w:p w:rsidR="005C7F53" w:rsidRPr="003B60C4" w:rsidRDefault="005C7F53" w:rsidP="0064320A">
      <w:pPr>
        <w:pStyle w:val="Zwykytekst1"/>
        <w:numPr>
          <w:ilvl w:val="0"/>
          <w:numId w:val="16"/>
        </w:numPr>
        <w:spacing w:line="276" w:lineRule="auto"/>
        <w:ind w:left="426"/>
        <w:jc w:val="both"/>
        <w:rPr>
          <w:rFonts w:ascii="Verdana" w:hAnsi="Verdana" w:cs="Verdana"/>
          <w:b/>
          <w:bCs/>
        </w:rPr>
      </w:pPr>
      <w:r w:rsidRPr="003B60C4">
        <w:rPr>
          <w:rFonts w:ascii="Verdana" w:hAnsi="Verdana"/>
          <w:b/>
        </w:rPr>
        <w:t>SKŁADAMY OFERTĘ</w:t>
      </w:r>
      <w:r w:rsidRPr="003B60C4">
        <w:rPr>
          <w:rFonts w:ascii="Verdana" w:hAnsi="Verdana"/>
        </w:rPr>
        <w:t xml:space="preserve"> na wykonanie przedmiotu zamówienia w zakresie określonym </w:t>
      </w:r>
      <w:r w:rsidRPr="003B60C4">
        <w:rPr>
          <w:rFonts w:ascii="Verdana" w:hAnsi="Verdana"/>
        </w:rPr>
        <w:br/>
        <w:t>w Specyfikacji Istotnych Warunków Zamówienia (SIWZ).</w:t>
      </w:r>
    </w:p>
    <w:p w:rsidR="0064320A" w:rsidRPr="003B60C4" w:rsidRDefault="0064320A" w:rsidP="0064320A">
      <w:pPr>
        <w:pStyle w:val="Zwykytekst1"/>
        <w:spacing w:line="276" w:lineRule="auto"/>
        <w:ind w:left="426"/>
        <w:jc w:val="both"/>
        <w:rPr>
          <w:rFonts w:ascii="Verdana" w:hAnsi="Verdana" w:cs="Verdana"/>
          <w:b/>
          <w:bCs/>
        </w:rPr>
      </w:pPr>
    </w:p>
    <w:p w:rsidR="005C7F53" w:rsidRPr="003B60C4" w:rsidRDefault="005C7F53" w:rsidP="0064320A">
      <w:pPr>
        <w:pStyle w:val="Zwykytekst1"/>
        <w:numPr>
          <w:ilvl w:val="0"/>
          <w:numId w:val="16"/>
        </w:numPr>
        <w:spacing w:line="276" w:lineRule="auto"/>
        <w:ind w:left="426"/>
        <w:jc w:val="both"/>
        <w:rPr>
          <w:rFonts w:ascii="Verdana" w:hAnsi="Verdana" w:cs="Verdana"/>
          <w:b/>
          <w:bCs/>
        </w:rPr>
      </w:pPr>
      <w:r w:rsidRPr="003B60C4">
        <w:rPr>
          <w:rFonts w:ascii="Verdana" w:hAnsi="Verdana"/>
          <w:b/>
        </w:rPr>
        <w:t>OŚWIADCZAMY,</w:t>
      </w:r>
      <w:r w:rsidRPr="003B60C4">
        <w:rPr>
          <w:rFonts w:ascii="Verdana" w:hAnsi="Verdana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:rsidR="0064320A" w:rsidRPr="003B60C4" w:rsidRDefault="0064320A" w:rsidP="0064320A">
      <w:pPr>
        <w:pStyle w:val="Akapitzlist"/>
        <w:rPr>
          <w:rFonts w:ascii="Verdana" w:hAnsi="Verdana" w:cs="Verdana"/>
          <w:b/>
          <w:bCs/>
        </w:rPr>
      </w:pPr>
    </w:p>
    <w:p w:rsidR="005C7F53" w:rsidRPr="003B60C4" w:rsidRDefault="005C7F53" w:rsidP="0064320A">
      <w:pPr>
        <w:pStyle w:val="Zwykytekst1"/>
        <w:numPr>
          <w:ilvl w:val="0"/>
          <w:numId w:val="16"/>
        </w:numPr>
        <w:spacing w:line="276" w:lineRule="auto"/>
        <w:ind w:left="426"/>
        <w:jc w:val="both"/>
        <w:rPr>
          <w:rFonts w:ascii="Verdana" w:hAnsi="Verdana" w:cs="Verdana"/>
          <w:b/>
          <w:bCs/>
        </w:rPr>
      </w:pPr>
      <w:r w:rsidRPr="003B60C4">
        <w:rPr>
          <w:rFonts w:ascii="Verdana" w:hAnsi="Verdana"/>
          <w:b/>
          <w:u w:val="single"/>
        </w:rPr>
        <w:t>OFERUJEMY</w:t>
      </w:r>
      <w:r w:rsidRPr="003B60C4">
        <w:rPr>
          <w:rFonts w:ascii="Verdana" w:hAnsi="Verdana"/>
          <w:b/>
        </w:rPr>
        <w:t xml:space="preserve"> WYKONANIE przedmiotu zamówienia na warunkach przedstawionych w niniejszej ofercie:</w:t>
      </w:r>
    </w:p>
    <w:p w:rsidR="005C7F53" w:rsidRDefault="005C7F53" w:rsidP="0070278A">
      <w:pPr>
        <w:pStyle w:val="Zwykytekst1"/>
        <w:tabs>
          <w:tab w:val="left" w:pos="284"/>
        </w:tabs>
        <w:spacing w:line="276" w:lineRule="auto"/>
        <w:ind w:left="426"/>
        <w:jc w:val="both"/>
        <w:rPr>
          <w:rFonts w:ascii="Verdana" w:hAnsi="Verdana"/>
          <w:b/>
        </w:rPr>
      </w:pPr>
    </w:p>
    <w:p w:rsidR="0070278A" w:rsidRPr="003B60C4" w:rsidRDefault="0070278A" w:rsidP="005C7F53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  <w:b/>
        </w:rPr>
      </w:pPr>
    </w:p>
    <w:p w:rsidR="004B4E34" w:rsidRPr="004B4E34" w:rsidRDefault="005C7F53" w:rsidP="005C7F53">
      <w:pPr>
        <w:pStyle w:val="Zwykytekst1"/>
        <w:numPr>
          <w:ilvl w:val="1"/>
          <w:numId w:val="13"/>
        </w:numPr>
        <w:spacing w:line="276" w:lineRule="auto"/>
        <w:ind w:left="284" w:hanging="284"/>
        <w:jc w:val="both"/>
        <w:rPr>
          <w:rFonts w:ascii="Verdana" w:hAnsi="Verdana"/>
        </w:rPr>
      </w:pPr>
      <w:r w:rsidRPr="004B4E34">
        <w:rPr>
          <w:rFonts w:ascii="Verdana" w:hAnsi="Verdana"/>
          <w:b/>
        </w:rPr>
        <w:lastRenderedPageBreak/>
        <w:t xml:space="preserve">Za </w:t>
      </w:r>
      <w:r w:rsidR="0064320A" w:rsidRPr="004B4E34">
        <w:rPr>
          <w:rFonts w:ascii="Verdana" w:hAnsi="Verdana"/>
          <w:b/>
        </w:rPr>
        <w:t xml:space="preserve">łączną </w:t>
      </w:r>
      <w:r w:rsidRPr="004B4E34">
        <w:rPr>
          <w:rFonts w:ascii="Verdana" w:hAnsi="Verdana"/>
          <w:b/>
        </w:rPr>
        <w:t>kwotę</w:t>
      </w:r>
      <w:r w:rsidR="004B4E34">
        <w:rPr>
          <w:rFonts w:ascii="Verdana" w:hAnsi="Verdana"/>
          <w:b/>
        </w:rPr>
        <w:t>:</w:t>
      </w:r>
    </w:p>
    <w:p w:rsidR="00B22B09" w:rsidRPr="004B4E34" w:rsidRDefault="00B22B09" w:rsidP="004B4E34">
      <w:pPr>
        <w:pStyle w:val="Zwykytekst1"/>
        <w:spacing w:line="276" w:lineRule="auto"/>
        <w:ind w:left="284"/>
        <w:jc w:val="both"/>
        <w:rPr>
          <w:rFonts w:ascii="Verdana" w:hAnsi="Verdana"/>
        </w:rPr>
      </w:pPr>
      <w:r w:rsidRPr="004B4E34">
        <w:rPr>
          <w:rFonts w:ascii="Verdana" w:hAnsi="Verdana"/>
          <w:b/>
        </w:rPr>
        <w:t xml:space="preserve"> </w:t>
      </w:r>
    </w:p>
    <w:p w:rsidR="0064320A" w:rsidRPr="003B60C4" w:rsidRDefault="005C7F53" w:rsidP="0064320A">
      <w:pPr>
        <w:pStyle w:val="Zwykytekst1"/>
        <w:spacing w:line="276" w:lineRule="auto"/>
        <w:ind w:firstLine="708"/>
        <w:jc w:val="both"/>
        <w:rPr>
          <w:rFonts w:ascii="Verdana" w:hAnsi="Verdana" w:cs="Times New Roman"/>
          <w:b/>
        </w:rPr>
      </w:pPr>
      <w:r w:rsidRPr="003B60C4">
        <w:rPr>
          <w:rFonts w:ascii="Verdana" w:hAnsi="Verdana"/>
          <w:b/>
        </w:rPr>
        <w:t xml:space="preserve">netto: </w:t>
      </w:r>
      <w:r w:rsidR="0064320A" w:rsidRPr="003B60C4">
        <w:rPr>
          <w:rFonts w:ascii="Verdana" w:hAnsi="Verdana" w:cs="Times New Roman"/>
          <w:b/>
        </w:rPr>
        <w:t>___________ PLN</w:t>
      </w: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64320A" w:rsidRPr="003B60C4" w:rsidRDefault="005C7F53" w:rsidP="0064320A">
      <w:pPr>
        <w:pStyle w:val="Zwykytekst1"/>
        <w:spacing w:line="276" w:lineRule="auto"/>
        <w:ind w:firstLine="708"/>
        <w:jc w:val="both"/>
        <w:rPr>
          <w:rFonts w:ascii="Verdana" w:hAnsi="Verdana" w:cs="Times New Roman"/>
          <w:b/>
        </w:rPr>
      </w:pPr>
      <w:r w:rsidRPr="003B60C4">
        <w:rPr>
          <w:rFonts w:ascii="Verdana" w:hAnsi="Verdana"/>
          <w:b/>
        </w:rPr>
        <w:t>VAT …. %</w:t>
      </w:r>
      <w:r w:rsidR="0064320A" w:rsidRPr="003B60C4">
        <w:rPr>
          <w:rFonts w:ascii="Verdana" w:hAnsi="Verdana"/>
          <w:b/>
        </w:rPr>
        <w:t xml:space="preserve"> </w:t>
      </w:r>
      <w:r w:rsidR="0064320A" w:rsidRPr="003B60C4">
        <w:rPr>
          <w:rFonts w:ascii="Verdana" w:hAnsi="Verdana" w:cs="Times New Roman"/>
          <w:b/>
        </w:rPr>
        <w:t>___________ PLN</w:t>
      </w: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  <w:r w:rsidRPr="003B60C4">
        <w:rPr>
          <w:rFonts w:ascii="Verdana" w:hAnsi="Verdana"/>
          <w:b/>
        </w:rPr>
        <w:t>brutto: _________________ PLN</w:t>
      </w: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</w:rPr>
      </w:pPr>
      <w:r w:rsidRPr="003B60C4">
        <w:rPr>
          <w:rFonts w:ascii="Verdana" w:hAnsi="Verdana"/>
          <w:i/>
        </w:rPr>
        <w:t xml:space="preserve">(słownie złotych brutto : ____________________________________________ ) </w:t>
      </w:r>
    </w:p>
    <w:p w:rsidR="005C7F53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B22B09" w:rsidRPr="003B60C4" w:rsidRDefault="00B22B09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5C7F53" w:rsidRPr="00896216" w:rsidRDefault="005C7F53" w:rsidP="0064320A">
      <w:pPr>
        <w:pStyle w:val="Zwykytekst1"/>
        <w:numPr>
          <w:ilvl w:val="1"/>
          <w:numId w:val="13"/>
        </w:numPr>
        <w:spacing w:after="60" w:line="276" w:lineRule="auto"/>
        <w:ind w:left="709" w:hanging="567"/>
        <w:jc w:val="both"/>
        <w:rPr>
          <w:rFonts w:ascii="Verdana" w:hAnsi="Verdana"/>
          <w:b/>
        </w:rPr>
      </w:pPr>
      <w:r w:rsidRPr="00896216">
        <w:rPr>
          <w:rFonts w:ascii="Verdana" w:hAnsi="Verdana"/>
          <w:b/>
        </w:rPr>
        <w:t xml:space="preserve">Deklarujemy termin </w:t>
      </w:r>
      <w:r w:rsidR="00535B27" w:rsidRPr="00896216">
        <w:rPr>
          <w:rFonts w:ascii="Verdana" w:hAnsi="Verdana"/>
          <w:b/>
        </w:rPr>
        <w:t>płatności FV</w:t>
      </w:r>
      <w:r w:rsidRPr="00896216">
        <w:rPr>
          <w:rFonts w:ascii="Verdana" w:hAnsi="Verdana"/>
          <w:b/>
        </w:rPr>
        <w:t>:</w:t>
      </w:r>
    </w:p>
    <w:p w:rsidR="0064320A" w:rsidRPr="00896216" w:rsidRDefault="0064320A" w:rsidP="0064320A">
      <w:pPr>
        <w:pStyle w:val="Zwykytekst1"/>
        <w:spacing w:after="60" w:line="276" w:lineRule="auto"/>
        <w:jc w:val="both"/>
        <w:rPr>
          <w:rFonts w:ascii="Verdana" w:hAnsi="Verdana" w:cs="Times New Roman"/>
        </w:rPr>
      </w:pPr>
      <w:r w:rsidRPr="00896216">
        <w:rPr>
          <w:rFonts w:ascii="Verdana" w:hAnsi="Verdana" w:cs="Times New Roman"/>
        </w:rPr>
        <w:tab/>
        <w:t xml:space="preserve">   </w:t>
      </w:r>
    </w:p>
    <w:p w:rsidR="0064320A" w:rsidRPr="00896216" w:rsidRDefault="0064320A" w:rsidP="0064320A">
      <w:pPr>
        <w:pStyle w:val="Zwykytekst1"/>
        <w:spacing w:after="60" w:line="276" w:lineRule="auto"/>
        <w:jc w:val="both"/>
        <w:rPr>
          <w:rFonts w:ascii="Verdana" w:hAnsi="Verdana" w:cs="Times New Roman"/>
        </w:rPr>
      </w:pPr>
      <w:r w:rsidRPr="00896216">
        <w:rPr>
          <w:rFonts w:ascii="Verdana" w:hAnsi="Verdana"/>
          <w:b/>
        </w:rPr>
        <w:t xml:space="preserve">             __________</w:t>
      </w:r>
      <w:r w:rsidR="00535B27" w:rsidRPr="00896216">
        <w:rPr>
          <w:rFonts w:ascii="Verdana" w:hAnsi="Verdana"/>
          <w:b/>
        </w:rPr>
        <w:t xml:space="preserve"> </w:t>
      </w:r>
      <w:r w:rsidR="00535B27" w:rsidRPr="00896216">
        <w:rPr>
          <w:rFonts w:ascii="Verdana" w:hAnsi="Verdana"/>
          <w:bCs/>
        </w:rPr>
        <w:t>dni</w:t>
      </w:r>
      <w:r w:rsidRPr="00896216">
        <w:rPr>
          <w:rFonts w:ascii="Verdana" w:hAnsi="Verdana" w:cs="Times New Roman"/>
        </w:rPr>
        <w:t xml:space="preserve">. </w:t>
      </w:r>
    </w:p>
    <w:p w:rsidR="005C7F53" w:rsidRPr="00896216" w:rsidRDefault="00535B27" w:rsidP="00535B27">
      <w:pPr>
        <w:pStyle w:val="Zwykytekst1"/>
        <w:spacing w:after="60" w:line="276" w:lineRule="auto"/>
        <w:ind w:left="708" w:firstLine="708"/>
        <w:jc w:val="both"/>
        <w:rPr>
          <w:rFonts w:ascii="Verdana" w:hAnsi="Verdana" w:cs="Times New Roman"/>
          <w:b/>
          <w:sz w:val="16"/>
          <w:szCs w:val="16"/>
          <w:vertAlign w:val="superscript"/>
        </w:rPr>
      </w:pPr>
      <w:r w:rsidRPr="00896216">
        <w:rPr>
          <w:rFonts w:ascii="Verdana" w:hAnsi="Verdana" w:cs="Times New Roman"/>
          <w:sz w:val="16"/>
          <w:szCs w:val="16"/>
        </w:rPr>
        <w:t>14/30</w:t>
      </w:r>
    </w:p>
    <w:p w:rsidR="00E87250" w:rsidRPr="00896216" w:rsidRDefault="00E87250" w:rsidP="00C40942">
      <w:pPr>
        <w:pStyle w:val="Zwykytekst1"/>
        <w:spacing w:after="60" w:line="276" w:lineRule="auto"/>
        <w:jc w:val="both"/>
        <w:rPr>
          <w:rFonts w:ascii="Verdana" w:hAnsi="Verdana" w:cs="Times New Roman"/>
          <w:b/>
          <w:sz w:val="22"/>
          <w:vertAlign w:val="superscript"/>
        </w:rPr>
      </w:pPr>
    </w:p>
    <w:p w:rsidR="00E87250" w:rsidRPr="00896216" w:rsidRDefault="00535B27" w:rsidP="00E87250">
      <w:pPr>
        <w:pStyle w:val="Zwykytekst1"/>
        <w:numPr>
          <w:ilvl w:val="1"/>
          <w:numId w:val="13"/>
        </w:numPr>
        <w:spacing w:after="60" w:line="276" w:lineRule="auto"/>
        <w:jc w:val="both"/>
        <w:rPr>
          <w:rFonts w:ascii="Verdana" w:hAnsi="Verdana" w:cs="Times New Roman"/>
          <w:b/>
        </w:rPr>
      </w:pPr>
      <w:r w:rsidRPr="00896216">
        <w:rPr>
          <w:rFonts w:ascii="Verdana" w:hAnsi="Verdana" w:cs="Times New Roman"/>
          <w:b/>
        </w:rPr>
        <w:t>Układ przeniesienia napędu</w:t>
      </w:r>
      <w:r w:rsidR="00E87250" w:rsidRPr="00896216">
        <w:rPr>
          <w:rFonts w:ascii="Verdana" w:hAnsi="Verdana" w:cs="Times New Roman"/>
          <w:b/>
        </w:rPr>
        <w:t>:</w:t>
      </w:r>
    </w:p>
    <w:p w:rsidR="00E87250" w:rsidRPr="00896216" w:rsidRDefault="00E87250" w:rsidP="00E87250">
      <w:pPr>
        <w:pStyle w:val="Zwykytekst1"/>
        <w:spacing w:after="60" w:line="276" w:lineRule="auto"/>
        <w:jc w:val="both"/>
        <w:rPr>
          <w:rFonts w:ascii="Verdana" w:hAnsi="Verdana" w:cs="Times New Roman"/>
        </w:rPr>
      </w:pPr>
      <w:r w:rsidRPr="00896216">
        <w:rPr>
          <w:rFonts w:ascii="Verdana" w:hAnsi="Verdana"/>
          <w:b/>
        </w:rPr>
        <w:t xml:space="preserve">               _______________</w:t>
      </w:r>
      <w:r w:rsidRPr="00896216">
        <w:rPr>
          <w:rFonts w:ascii="Verdana" w:hAnsi="Verdana" w:cs="Times New Roman"/>
        </w:rPr>
        <w:t xml:space="preserve">. </w:t>
      </w:r>
    </w:p>
    <w:p w:rsidR="00E87250" w:rsidRPr="00896216" w:rsidRDefault="00535B27" w:rsidP="00C90576">
      <w:pPr>
        <w:pStyle w:val="Zwykytekst1"/>
        <w:spacing w:after="60" w:line="276" w:lineRule="auto"/>
        <w:ind w:left="1736"/>
        <w:jc w:val="both"/>
        <w:rPr>
          <w:rFonts w:ascii="Verdana" w:hAnsi="Verdana" w:cs="Times New Roman"/>
          <w:sz w:val="22"/>
          <w:szCs w:val="22"/>
          <w:vertAlign w:val="superscript"/>
        </w:rPr>
      </w:pPr>
      <w:r w:rsidRPr="00896216">
        <w:rPr>
          <w:rFonts w:ascii="Verdana" w:hAnsi="Verdana" w:cs="Times New Roman"/>
          <w:sz w:val="22"/>
          <w:szCs w:val="22"/>
          <w:vertAlign w:val="superscript"/>
        </w:rPr>
        <w:t>TAK/NIE</w:t>
      </w:r>
    </w:p>
    <w:p w:rsidR="00311F5E" w:rsidRPr="00896216" w:rsidRDefault="00311F5E" w:rsidP="00C90576">
      <w:pPr>
        <w:pStyle w:val="Zwykytekst1"/>
        <w:spacing w:after="60" w:line="276" w:lineRule="auto"/>
        <w:ind w:left="1736"/>
        <w:jc w:val="both"/>
        <w:rPr>
          <w:rFonts w:ascii="Verdana" w:hAnsi="Verdana" w:cs="Times New Roman"/>
          <w:sz w:val="22"/>
          <w:szCs w:val="22"/>
          <w:vertAlign w:val="superscript"/>
        </w:rPr>
      </w:pPr>
    </w:p>
    <w:p w:rsidR="00311F5E" w:rsidRPr="00896216" w:rsidRDefault="00311F5E" w:rsidP="0087075B">
      <w:pPr>
        <w:pStyle w:val="Tekstpodstawowy"/>
        <w:numPr>
          <w:ilvl w:val="1"/>
          <w:numId w:val="13"/>
        </w:numPr>
        <w:shd w:val="clear" w:color="auto" w:fill="FFFFFF"/>
        <w:tabs>
          <w:tab w:val="left" w:pos="360"/>
        </w:tabs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896216">
        <w:rPr>
          <w:rFonts w:ascii="Verdana" w:hAnsi="Verdana"/>
          <w:b/>
          <w:bCs/>
          <w:sz w:val="20"/>
          <w:szCs w:val="20"/>
        </w:rPr>
        <w:t>Oświadczamy, iż udzielamy gwarancji i rękojmi na okres:</w:t>
      </w:r>
    </w:p>
    <w:p w:rsidR="00311F5E" w:rsidRPr="00896216" w:rsidRDefault="00311F5E" w:rsidP="00311F5E">
      <w:pPr>
        <w:pStyle w:val="Tekstpodstawowy"/>
        <w:shd w:val="clear" w:color="auto" w:fill="FFFFFF"/>
        <w:tabs>
          <w:tab w:val="left" w:pos="360"/>
        </w:tabs>
        <w:spacing w:line="276" w:lineRule="auto"/>
        <w:ind w:left="1003"/>
        <w:jc w:val="both"/>
        <w:rPr>
          <w:rFonts w:ascii="Verdana" w:hAnsi="Verdana"/>
          <w:b/>
          <w:bCs/>
          <w:sz w:val="20"/>
          <w:szCs w:val="20"/>
        </w:rPr>
      </w:pPr>
    </w:p>
    <w:p w:rsidR="00311F5E" w:rsidRPr="003B60C4" w:rsidRDefault="00311F5E" w:rsidP="00311F5E">
      <w:pPr>
        <w:pStyle w:val="Zwykytekst1"/>
        <w:spacing w:after="60" w:line="276" w:lineRule="auto"/>
        <w:ind w:left="295" w:firstLine="708"/>
        <w:jc w:val="both"/>
        <w:rPr>
          <w:rFonts w:ascii="Verdana" w:hAnsi="Verdana" w:cs="Times New Roman"/>
        </w:rPr>
      </w:pPr>
      <w:r w:rsidRPr="00896216">
        <w:rPr>
          <w:rFonts w:ascii="Verdana" w:hAnsi="Verdana"/>
          <w:b/>
        </w:rPr>
        <w:t>_______________ miesięcy/ce</w:t>
      </w:r>
      <w:r w:rsidRPr="00896216">
        <w:rPr>
          <w:rFonts w:ascii="Verdana" w:hAnsi="Verdana" w:cs="Times New Roman"/>
        </w:rPr>
        <w:t>.</w:t>
      </w:r>
      <w:r w:rsidRPr="003B60C4">
        <w:rPr>
          <w:rFonts w:ascii="Verdana" w:hAnsi="Verdana" w:cs="Times New Roman"/>
        </w:rPr>
        <w:t xml:space="preserve"> </w:t>
      </w:r>
    </w:p>
    <w:p w:rsidR="00311F5E" w:rsidRPr="00535B27" w:rsidRDefault="00311F5E" w:rsidP="00311F5E">
      <w:pPr>
        <w:pStyle w:val="Zwykytekst1"/>
        <w:spacing w:after="60" w:line="276" w:lineRule="auto"/>
        <w:ind w:left="1736"/>
        <w:jc w:val="both"/>
        <w:rPr>
          <w:rFonts w:ascii="Verdana" w:hAnsi="Verdana" w:cs="Times New Roman"/>
          <w:sz w:val="22"/>
          <w:szCs w:val="22"/>
          <w:vertAlign w:val="superscript"/>
        </w:rPr>
      </w:pPr>
      <w:r>
        <w:rPr>
          <w:rFonts w:ascii="Verdana" w:hAnsi="Verdana" w:cs="Times New Roman"/>
          <w:sz w:val="22"/>
          <w:szCs w:val="22"/>
          <w:vertAlign w:val="superscript"/>
        </w:rPr>
        <w:t>12/24</w:t>
      </w:r>
    </w:p>
    <w:p w:rsidR="00311F5E" w:rsidRDefault="00311F5E" w:rsidP="00311F5E">
      <w:pPr>
        <w:pStyle w:val="Tekstpodstawowy"/>
        <w:shd w:val="clear" w:color="auto" w:fill="FFFFFF"/>
        <w:tabs>
          <w:tab w:val="left" w:pos="360"/>
        </w:tabs>
        <w:spacing w:line="276" w:lineRule="auto"/>
        <w:ind w:left="1003"/>
        <w:jc w:val="both"/>
        <w:rPr>
          <w:rFonts w:ascii="Verdana" w:hAnsi="Verdana"/>
          <w:b/>
          <w:bCs/>
          <w:sz w:val="20"/>
          <w:szCs w:val="20"/>
        </w:rPr>
      </w:pPr>
    </w:p>
    <w:p w:rsidR="00896216" w:rsidRDefault="00896216" w:rsidP="00896216">
      <w:pPr>
        <w:pStyle w:val="Tekstpodstawowy"/>
        <w:numPr>
          <w:ilvl w:val="1"/>
          <w:numId w:val="13"/>
        </w:numPr>
        <w:shd w:val="clear" w:color="auto" w:fill="FFFFFF"/>
        <w:tabs>
          <w:tab w:val="left" w:pos="360"/>
        </w:tabs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bCs/>
          <w:sz w:val="20"/>
          <w:szCs w:val="20"/>
        </w:rPr>
        <w:t>Termin dostawy:</w:t>
      </w:r>
    </w:p>
    <w:p w:rsidR="00896216" w:rsidRDefault="00896216" w:rsidP="00896216">
      <w:pPr>
        <w:pStyle w:val="Zwykytekst1"/>
        <w:spacing w:after="60" w:line="276" w:lineRule="auto"/>
        <w:ind w:left="420"/>
        <w:jc w:val="both"/>
        <w:rPr>
          <w:rFonts w:ascii="Verdana" w:hAnsi="Verdana"/>
          <w:b/>
        </w:rPr>
      </w:pPr>
    </w:p>
    <w:p w:rsidR="00896216" w:rsidRPr="003B60C4" w:rsidRDefault="00896216" w:rsidP="00896216">
      <w:pPr>
        <w:pStyle w:val="Zwykytekst1"/>
        <w:spacing w:after="60" w:line="276" w:lineRule="auto"/>
        <w:ind w:left="715" w:firstLine="288"/>
        <w:jc w:val="both"/>
        <w:rPr>
          <w:rFonts w:ascii="Verdana" w:hAnsi="Verdana" w:cs="Times New Roman"/>
        </w:rPr>
      </w:pPr>
      <w:r w:rsidRPr="00896216">
        <w:rPr>
          <w:rFonts w:ascii="Verdana" w:hAnsi="Verdana"/>
          <w:b/>
        </w:rPr>
        <w:t>_____________________________________________</w:t>
      </w:r>
      <w:r w:rsidRPr="00896216">
        <w:rPr>
          <w:rFonts w:ascii="Verdana" w:hAnsi="Verdana" w:cs="Times New Roman"/>
        </w:rPr>
        <w:t>.</w:t>
      </w:r>
      <w:r w:rsidRPr="003B60C4">
        <w:rPr>
          <w:rFonts w:ascii="Verdana" w:hAnsi="Verdana" w:cs="Times New Roman"/>
        </w:rPr>
        <w:t xml:space="preserve"> </w:t>
      </w:r>
    </w:p>
    <w:p w:rsidR="00896216" w:rsidRPr="00535B27" w:rsidRDefault="00896216" w:rsidP="00896216">
      <w:pPr>
        <w:pStyle w:val="Zwykytekst1"/>
        <w:spacing w:after="60" w:line="276" w:lineRule="auto"/>
        <w:ind w:left="715" w:firstLine="701"/>
        <w:jc w:val="both"/>
        <w:rPr>
          <w:rFonts w:ascii="Verdana" w:hAnsi="Verdana" w:cs="Times New Roman"/>
          <w:sz w:val="22"/>
          <w:szCs w:val="22"/>
          <w:vertAlign w:val="superscript"/>
        </w:rPr>
      </w:pPr>
      <w:r>
        <w:rPr>
          <w:rFonts w:ascii="Verdana" w:hAnsi="Verdana" w:cs="Times New Roman"/>
          <w:sz w:val="22"/>
          <w:szCs w:val="22"/>
          <w:vertAlign w:val="superscript"/>
        </w:rPr>
        <w:t>do dnia 31.12.2020 r./5 miesięcy od dnia podpisania umowy</w:t>
      </w:r>
    </w:p>
    <w:p w:rsidR="00896216" w:rsidRDefault="00896216" w:rsidP="00896216">
      <w:pPr>
        <w:pStyle w:val="Tekstpodstawowy"/>
        <w:shd w:val="clear" w:color="auto" w:fill="FFFFFF"/>
        <w:tabs>
          <w:tab w:val="left" w:pos="360"/>
        </w:tabs>
        <w:spacing w:line="276" w:lineRule="auto"/>
        <w:ind w:left="1003"/>
        <w:jc w:val="both"/>
        <w:rPr>
          <w:rFonts w:ascii="Verdana" w:hAnsi="Verdana"/>
          <w:b/>
          <w:bCs/>
          <w:sz w:val="20"/>
          <w:szCs w:val="20"/>
        </w:rPr>
      </w:pPr>
    </w:p>
    <w:p w:rsidR="0087075B" w:rsidRPr="0087075B" w:rsidRDefault="0087075B" w:rsidP="0087075B">
      <w:pPr>
        <w:pStyle w:val="Tekstpodstawowy"/>
        <w:numPr>
          <w:ilvl w:val="1"/>
          <w:numId w:val="13"/>
        </w:numPr>
        <w:shd w:val="clear" w:color="auto" w:fill="FFFFFF"/>
        <w:tabs>
          <w:tab w:val="left" w:pos="360"/>
        </w:tabs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87075B">
        <w:rPr>
          <w:rFonts w:ascii="Verdana" w:hAnsi="Verdana"/>
          <w:b/>
          <w:bCs/>
          <w:sz w:val="20"/>
          <w:szCs w:val="20"/>
        </w:rPr>
        <w:t>Szczegółowe parametry sprzętu:</w:t>
      </w:r>
    </w:p>
    <w:p w:rsidR="0087075B" w:rsidRPr="00DD066C" w:rsidRDefault="0087075B" w:rsidP="0087075B">
      <w:pPr>
        <w:pStyle w:val="Tekstpodstawowy"/>
        <w:numPr>
          <w:ilvl w:val="0"/>
          <w:numId w:val="23"/>
        </w:numPr>
        <w:shd w:val="clear" w:color="auto" w:fill="FFFFFF"/>
        <w:tabs>
          <w:tab w:val="left" w:pos="36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DD066C">
        <w:rPr>
          <w:rFonts w:ascii="Verdana" w:hAnsi="Verdana"/>
          <w:sz w:val="20"/>
          <w:szCs w:val="20"/>
        </w:rPr>
        <w:t>producent: ………………………</w:t>
      </w:r>
    </w:p>
    <w:p w:rsidR="0087075B" w:rsidRPr="00DD066C" w:rsidRDefault="0087075B" w:rsidP="0087075B">
      <w:pPr>
        <w:pStyle w:val="Tekstpodstawowy"/>
        <w:numPr>
          <w:ilvl w:val="0"/>
          <w:numId w:val="23"/>
        </w:numPr>
        <w:shd w:val="clear" w:color="auto" w:fill="FFFFFF"/>
        <w:tabs>
          <w:tab w:val="left" w:pos="36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DD066C">
        <w:rPr>
          <w:rFonts w:ascii="Verdana" w:hAnsi="Verdana"/>
          <w:sz w:val="20"/>
          <w:szCs w:val="20"/>
        </w:rPr>
        <w:t>marka, typ i model: …………………………………………</w:t>
      </w:r>
    </w:p>
    <w:p w:rsidR="0087075B" w:rsidRPr="00DD066C" w:rsidRDefault="0087075B" w:rsidP="0087075B">
      <w:pPr>
        <w:pStyle w:val="Tekstpodstawowy"/>
        <w:numPr>
          <w:ilvl w:val="0"/>
          <w:numId w:val="23"/>
        </w:numPr>
        <w:shd w:val="clear" w:color="auto" w:fill="FFFFFF"/>
        <w:tabs>
          <w:tab w:val="left" w:pos="36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DD066C">
        <w:rPr>
          <w:rFonts w:ascii="Verdana" w:hAnsi="Verdana"/>
          <w:sz w:val="20"/>
          <w:szCs w:val="20"/>
        </w:rPr>
        <w:t>rok produkcji: …………………</w:t>
      </w:r>
    </w:p>
    <w:p w:rsidR="00E87250" w:rsidRPr="00E87250" w:rsidRDefault="00E87250" w:rsidP="0087075B">
      <w:pPr>
        <w:pStyle w:val="Zwykytekst1"/>
        <w:spacing w:after="60" w:line="276" w:lineRule="auto"/>
        <w:ind w:left="1003"/>
        <w:jc w:val="both"/>
        <w:rPr>
          <w:rFonts w:ascii="Verdana" w:hAnsi="Verdana" w:cs="Times New Roman"/>
          <w:b/>
        </w:rPr>
      </w:pPr>
    </w:p>
    <w:p w:rsidR="005C7F53" w:rsidRPr="007A65B3" w:rsidRDefault="005C7F53" w:rsidP="0064320A">
      <w:pPr>
        <w:pStyle w:val="Akapitzlist"/>
        <w:numPr>
          <w:ilvl w:val="0"/>
          <w:numId w:val="13"/>
        </w:numPr>
        <w:jc w:val="both"/>
        <w:rPr>
          <w:rFonts w:ascii="Verdana" w:hAnsi="Verdana"/>
        </w:rPr>
      </w:pPr>
      <w:r w:rsidRPr="007219F6">
        <w:rPr>
          <w:rFonts w:ascii="Verdana" w:hAnsi="Verdana" w:cs="Arial"/>
          <w:b/>
          <w:bCs/>
        </w:rPr>
        <w:t>INFROMUJEMY,</w:t>
      </w:r>
      <w:r w:rsidRPr="007219F6">
        <w:rPr>
          <w:rFonts w:ascii="Verdana" w:hAnsi="Verdana" w:cs="Arial"/>
          <w:bCs/>
        </w:rPr>
        <w:t xml:space="preserve"> że wybór oferty nie będzie/będzie* prowadzić do powstania </w:t>
      </w:r>
      <w:r w:rsidRPr="007219F6">
        <w:rPr>
          <w:rFonts w:ascii="Verdana" w:hAnsi="Verdana" w:cs="Arial"/>
          <w:bCs/>
        </w:rPr>
        <w:br/>
        <w:t xml:space="preserve">u Zamawiającego obowiązku podatkowego zgodnie z przepisami o podatku od towarów i usług. </w:t>
      </w:r>
    </w:p>
    <w:p w:rsidR="007A65B3" w:rsidRPr="007A65B3" w:rsidRDefault="007A65B3" w:rsidP="007A65B3">
      <w:pPr>
        <w:pStyle w:val="Akapitzlist"/>
        <w:spacing w:before="120"/>
        <w:ind w:left="420"/>
        <w:jc w:val="both"/>
        <w:rPr>
          <w:rFonts w:ascii="Verdana" w:hAnsi="Verdana" w:cs="Arial"/>
          <w:bCs/>
        </w:rPr>
      </w:pPr>
      <w:r w:rsidRPr="007A65B3">
        <w:rPr>
          <w:rFonts w:ascii="Verdana" w:hAnsi="Verdana" w:cs="Arial"/>
          <w:bCs/>
        </w:rPr>
        <w:t xml:space="preserve">Rodzaj towaru lub usługi których świadczenie będzie prowadzić do powstania </w:t>
      </w:r>
      <w:r w:rsidRPr="007A65B3">
        <w:rPr>
          <w:rFonts w:ascii="Verdana" w:hAnsi="Verdana" w:cs="Arial"/>
          <w:bCs/>
        </w:rPr>
        <w:br/>
        <w:t>u Zamawiającego obowiązku podatkowego zgodnie z przepisami o podatku od towarów i usług:______________________________________________________</w:t>
      </w:r>
    </w:p>
    <w:p w:rsidR="007A65B3" w:rsidRPr="007A65B3" w:rsidRDefault="007A65B3" w:rsidP="007A65B3">
      <w:pPr>
        <w:pStyle w:val="Akapitzlist"/>
        <w:spacing w:before="120"/>
        <w:ind w:left="420"/>
        <w:jc w:val="both"/>
        <w:rPr>
          <w:rFonts w:ascii="Verdana" w:hAnsi="Verdana" w:cs="Arial"/>
          <w:bCs/>
        </w:rPr>
      </w:pPr>
      <w:r w:rsidRPr="007A65B3">
        <w:rPr>
          <w:rFonts w:ascii="Verdana" w:hAnsi="Verdana" w:cs="Arial"/>
          <w:bCs/>
        </w:rPr>
        <w:t>Wartość ww. towaru lub usług bez kwoty podatku wynosi: __________________ PLN.</w:t>
      </w:r>
    </w:p>
    <w:p w:rsidR="007A65B3" w:rsidRPr="007219F6" w:rsidRDefault="007A65B3" w:rsidP="007A65B3">
      <w:pPr>
        <w:pStyle w:val="Akapitzlist"/>
        <w:ind w:left="420"/>
        <w:jc w:val="both"/>
        <w:rPr>
          <w:rFonts w:ascii="Verdana" w:hAnsi="Verdana"/>
        </w:rPr>
      </w:pPr>
    </w:p>
    <w:p w:rsidR="005C7F53" w:rsidRPr="003B60C4" w:rsidRDefault="005C7F53" w:rsidP="005C7F53">
      <w:pPr>
        <w:pStyle w:val="Akapitzlist"/>
        <w:ind w:left="420"/>
        <w:jc w:val="both"/>
        <w:rPr>
          <w:rFonts w:ascii="Verdana" w:hAnsi="Verdana"/>
        </w:rPr>
      </w:pPr>
    </w:p>
    <w:p w:rsidR="005C7F53" w:rsidRPr="003B60C4" w:rsidRDefault="005C7F53" w:rsidP="0064320A">
      <w:pPr>
        <w:pStyle w:val="Akapitzlist"/>
        <w:numPr>
          <w:ilvl w:val="0"/>
          <w:numId w:val="13"/>
        </w:numPr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lastRenderedPageBreak/>
        <w:t>ZAMIERZAMY</w:t>
      </w:r>
      <w:r w:rsidRPr="003B60C4">
        <w:rPr>
          <w:rFonts w:ascii="Verdana" w:hAnsi="Verdana"/>
        </w:rPr>
        <w:t xml:space="preserve"> powierzyć podwykonawcom wykonanie następujących części zamówienia:</w:t>
      </w:r>
    </w:p>
    <w:p w:rsidR="005C7F53" w:rsidRPr="003B60C4" w:rsidRDefault="005C7F53" w:rsidP="00700C26">
      <w:pPr>
        <w:pStyle w:val="Akapitzlist"/>
        <w:ind w:left="426"/>
        <w:jc w:val="both"/>
        <w:rPr>
          <w:rFonts w:ascii="Verdana" w:hAnsi="Verdana"/>
        </w:rPr>
      </w:pPr>
      <w:r w:rsidRPr="003B60C4">
        <w:rPr>
          <w:rFonts w:ascii="Verdana" w:hAnsi="Verdana"/>
        </w:rPr>
        <w:t>___________________________________________________________________</w:t>
      </w:r>
    </w:p>
    <w:p w:rsidR="005C7F53" w:rsidRPr="003B60C4" w:rsidRDefault="005C7F53" w:rsidP="00700C26">
      <w:pPr>
        <w:pStyle w:val="Tekstpodstawowy2"/>
        <w:spacing w:before="0" w:line="276" w:lineRule="auto"/>
        <w:ind w:left="426"/>
        <w:rPr>
          <w:rFonts w:ascii="Verdana" w:hAnsi="Verdana"/>
          <w:b w:val="0"/>
          <w:i/>
          <w:iCs/>
          <w:sz w:val="20"/>
          <w:szCs w:val="20"/>
        </w:rPr>
      </w:pPr>
      <w:r w:rsidRPr="00700C26">
        <w:rPr>
          <w:rFonts w:ascii="Verdana" w:hAnsi="Verdana"/>
          <w:iCs/>
          <w:sz w:val="20"/>
          <w:szCs w:val="20"/>
        </w:rPr>
        <w:t>ZAMIERZAMY</w:t>
      </w:r>
      <w:r w:rsidRPr="00700C26">
        <w:rPr>
          <w:rFonts w:ascii="Verdana" w:hAnsi="Verdana"/>
          <w:b w:val="0"/>
          <w:iCs/>
          <w:sz w:val="20"/>
          <w:szCs w:val="20"/>
        </w:rPr>
        <w:t xml:space="preserve"> powierzyć wykonanie części zamówienia następującym podwykonawcom</w:t>
      </w:r>
      <w:r w:rsidRPr="003B60C4">
        <w:rPr>
          <w:rFonts w:ascii="Verdana" w:hAnsi="Verdana"/>
          <w:b w:val="0"/>
          <w:i/>
          <w:iCs/>
          <w:sz w:val="20"/>
          <w:szCs w:val="20"/>
        </w:rPr>
        <w:t xml:space="preserve">  (o ile jest to wiadome, podać firmy podwykonawców)*.</w:t>
      </w:r>
    </w:p>
    <w:p w:rsidR="005C7F53" w:rsidRPr="003B60C4" w:rsidRDefault="005C7F53" w:rsidP="00700C26">
      <w:pPr>
        <w:pStyle w:val="Tekstpodstawowy2"/>
        <w:spacing w:before="0" w:line="276" w:lineRule="auto"/>
        <w:ind w:left="426"/>
        <w:rPr>
          <w:rFonts w:ascii="Verdana" w:hAnsi="Verdana"/>
          <w:b w:val="0"/>
          <w:i/>
          <w:iCs/>
          <w:sz w:val="20"/>
          <w:szCs w:val="20"/>
        </w:rPr>
      </w:pPr>
      <w:r w:rsidRPr="003B60C4">
        <w:rPr>
          <w:rFonts w:ascii="Verdana" w:hAnsi="Verdana"/>
          <w:b w:val="0"/>
          <w:i/>
          <w:iCs/>
          <w:sz w:val="20"/>
          <w:szCs w:val="20"/>
        </w:rPr>
        <w:t>___________________________________________________________________</w:t>
      </w:r>
    </w:p>
    <w:p w:rsidR="005C7F53" w:rsidRPr="003B60C4" w:rsidRDefault="005C7F53" w:rsidP="005C7F53">
      <w:pPr>
        <w:pStyle w:val="Tekstpodstawowy2"/>
        <w:spacing w:before="0" w:line="276" w:lineRule="auto"/>
        <w:ind w:left="284"/>
        <w:rPr>
          <w:rFonts w:ascii="Verdana" w:hAnsi="Verdana"/>
          <w:b w:val="0"/>
          <w:i/>
          <w:iCs/>
          <w:sz w:val="20"/>
          <w:szCs w:val="20"/>
        </w:rPr>
      </w:pPr>
    </w:p>
    <w:p w:rsidR="005C7F53" w:rsidRPr="003B60C4" w:rsidRDefault="005C7F53" w:rsidP="00700C26">
      <w:pPr>
        <w:pStyle w:val="Akapitzlist"/>
        <w:numPr>
          <w:ilvl w:val="0"/>
          <w:numId w:val="13"/>
        </w:numPr>
        <w:ind w:left="426" w:hanging="426"/>
        <w:jc w:val="both"/>
        <w:rPr>
          <w:rFonts w:ascii="Verdana" w:hAnsi="Verdana"/>
          <w:iCs/>
        </w:rPr>
      </w:pPr>
      <w:r w:rsidRPr="003B60C4">
        <w:rPr>
          <w:rFonts w:ascii="Verdana" w:hAnsi="Verdana"/>
          <w:b/>
          <w:iCs/>
        </w:rPr>
        <w:t>ZOBOWIĄZUJEMY SIĘ</w:t>
      </w:r>
      <w:r w:rsidRPr="003B60C4">
        <w:rPr>
          <w:rFonts w:ascii="Verdana" w:hAnsi="Verdana"/>
          <w:iCs/>
        </w:rPr>
        <w:t xml:space="preserve"> do wykonania zamówienia w terminie określonym </w:t>
      </w:r>
      <w:r w:rsidRPr="003B60C4">
        <w:rPr>
          <w:rFonts w:ascii="Verdana" w:hAnsi="Verdana"/>
          <w:iCs/>
        </w:rPr>
        <w:br/>
        <w:t>w Specyfikacji Istotnych Warunków Zamówienia.</w:t>
      </w:r>
    </w:p>
    <w:p w:rsidR="005C7F53" w:rsidRPr="003B60C4" w:rsidRDefault="005C7F53" w:rsidP="005C7F53">
      <w:pPr>
        <w:pStyle w:val="Akapitzlist"/>
        <w:ind w:left="420"/>
        <w:rPr>
          <w:rFonts w:ascii="Verdana" w:hAnsi="Verdana"/>
          <w:iCs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 xml:space="preserve">AKCEPTUJEMY </w:t>
      </w:r>
      <w:r w:rsidRPr="003B60C4">
        <w:rPr>
          <w:rFonts w:ascii="Verdana" w:hAnsi="Verdana"/>
        </w:rPr>
        <w:t>warunki płatności określone przez Zamawiającego w Specyfikacji Istotnych Warunków Zamówienia.</w:t>
      </w:r>
    </w:p>
    <w:p w:rsidR="005C7F53" w:rsidRPr="003B60C4" w:rsidRDefault="005C7F53" w:rsidP="005C7F53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JESTEŚMY</w:t>
      </w:r>
      <w:r w:rsidRPr="003B60C4">
        <w:rPr>
          <w:rFonts w:ascii="Verdana" w:hAnsi="Verdana"/>
        </w:rPr>
        <w:t xml:space="preserve"> związani ofertą przez okres wskazany w Specyfikacji Istotnych Warunków Zamówienia. </w:t>
      </w:r>
    </w:p>
    <w:p w:rsidR="005C7F53" w:rsidRPr="003B60C4" w:rsidRDefault="005C7F53" w:rsidP="005C7F53">
      <w:pPr>
        <w:spacing w:line="276" w:lineRule="auto"/>
        <w:ind w:left="284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 xml:space="preserve">Na potwierdzenie powyższego wnieśliśmy wadium w wysokości </w:t>
      </w:r>
      <w:r w:rsidRPr="003B60C4">
        <w:rPr>
          <w:rFonts w:ascii="Verdana" w:hAnsi="Verdana"/>
          <w:sz w:val="20"/>
          <w:szCs w:val="20"/>
        </w:rPr>
        <w:t xml:space="preserve">___________ PLN </w:t>
      </w:r>
      <w:r w:rsidRPr="003B60C4">
        <w:rPr>
          <w:rFonts w:ascii="Verdana" w:hAnsi="Verdana"/>
          <w:sz w:val="20"/>
          <w:szCs w:val="20"/>
        </w:rPr>
        <w:br/>
        <w:t>w formie ___________________________________________________</w:t>
      </w:r>
      <w:r w:rsidR="00110B35">
        <w:rPr>
          <w:rFonts w:ascii="Verdana" w:hAnsi="Verdana"/>
          <w:sz w:val="20"/>
          <w:szCs w:val="20"/>
        </w:rPr>
        <w:t>__________</w:t>
      </w:r>
    </w:p>
    <w:p w:rsidR="005C7F53" w:rsidRPr="003B60C4" w:rsidRDefault="005C7F53" w:rsidP="005C7F53">
      <w:pPr>
        <w:pStyle w:val="Zwykytekst"/>
        <w:spacing w:line="276" w:lineRule="auto"/>
        <w:ind w:left="284" w:hanging="113"/>
        <w:rPr>
          <w:rFonts w:ascii="Verdana" w:hAnsi="Verdana"/>
        </w:rPr>
      </w:pPr>
      <w:r w:rsidRPr="003B60C4">
        <w:rPr>
          <w:rFonts w:ascii="Verdana" w:hAnsi="Verdana"/>
          <w:iCs/>
        </w:rPr>
        <w:tab/>
        <w:t>Wadium należy zwrócić przelewem na konto nr _________________________________________________</w:t>
      </w:r>
      <w:r w:rsidR="00110B35">
        <w:rPr>
          <w:rFonts w:ascii="Verdana" w:hAnsi="Verdana"/>
          <w:iCs/>
        </w:rPr>
        <w:t>___________________</w:t>
      </w:r>
    </w:p>
    <w:p w:rsidR="005C7F53" w:rsidRPr="003B60C4" w:rsidRDefault="005C7F53" w:rsidP="005C7F53">
      <w:pPr>
        <w:pStyle w:val="Zwykytekst"/>
        <w:spacing w:line="276" w:lineRule="auto"/>
        <w:rPr>
          <w:rFonts w:ascii="Verdana" w:hAnsi="Verdana"/>
          <w:i/>
          <w:sz w:val="16"/>
          <w:szCs w:val="16"/>
        </w:rPr>
      </w:pPr>
      <w:r w:rsidRPr="003B60C4">
        <w:rPr>
          <w:rFonts w:ascii="Verdana" w:hAnsi="Verdana"/>
          <w:i/>
          <w:iCs/>
          <w:sz w:val="16"/>
          <w:szCs w:val="16"/>
        </w:rPr>
        <w:t xml:space="preserve">                        (w </w:t>
      </w:r>
      <w:r w:rsidRPr="003B60C4">
        <w:rPr>
          <w:rFonts w:ascii="Verdana" w:hAnsi="Verdana"/>
          <w:i/>
          <w:sz w:val="16"/>
          <w:szCs w:val="16"/>
        </w:rPr>
        <w:t>przypadku wniesienia w formie pieniądza)</w:t>
      </w:r>
    </w:p>
    <w:p w:rsidR="005C7F53" w:rsidRPr="003B60C4" w:rsidRDefault="005C7F53" w:rsidP="005C7F53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OŚWIADCZAMY</w:t>
      </w:r>
      <w:r w:rsidRPr="003B60C4">
        <w:rPr>
          <w:rFonts w:ascii="Verdana" w:hAnsi="Verdan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 Uzasadnienie zastrzeżenia ww. informacji jako tajemnicy przedsiębiorstwa zostało załączone do naszej oferty.</w:t>
      </w:r>
    </w:p>
    <w:p w:rsidR="005C7F53" w:rsidRPr="003B60C4" w:rsidRDefault="005C7F53" w:rsidP="005C7F53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</w:p>
    <w:p w:rsidR="005C7F53" w:rsidRDefault="005C7F53" w:rsidP="0064320A">
      <w:pPr>
        <w:pStyle w:val="Zwykytekst1"/>
        <w:numPr>
          <w:ilvl w:val="0"/>
          <w:numId w:val="13"/>
        </w:numPr>
        <w:spacing w:line="276" w:lineRule="auto"/>
        <w:ind w:left="425" w:hanging="425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OŚWIADCZAMY,</w:t>
      </w:r>
      <w:r w:rsidRPr="003B60C4">
        <w:rPr>
          <w:rFonts w:ascii="Verdana" w:hAnsi="Verdana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Specyfikacji Istotnych Warunków Zamówienia, w miejscu i terminie wyznaczonym przez Zamawiającego.</w:t>
      </w:r>
    </w:p>
    <w:p w:rsidR="005E5FB2" w:rsidRDefault="005E5FB2" w:rsidP="005E5FB2">
      <w:pPr>
        <w:pStyle w:val="Akapitzlist"/>
        <w:rPr>
          <w:rFonts w:ascii="Verdana" w:hAnsi="Verdana"/>
        </w:rPr>
      </w:pPr>
    </w:p>
    <w:p w:rsidR="005E5FB2" w:rsidRPr="002B2532" w:rsidRDefault="005E5FB2" w:rsidP="005E5FB2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000000"/>
        </w:rPr>
      </w:pPr>
      <w:r w:rsidRPr="002B2532">
        <w:rPr>
          <w:rFonts w:ascii="Verdana" w:hAnsi="Verdana"/>
          <w:b/>
          <w:bCs/>
          <w:color w:val="000000"/>
        </w:rPr>
        <w:t>OŚWIADCZAMY</w:t>
      </w:r>
      <w:r w:rsidRPr="00882469">
        <w:rPr>
          <w:rFonts w:ascii="Verdana" w:hAnsi="Verdana" w:cs="Arial"/>
          <w:color w:val="000000"/>
        </w:rPr>
        <w:t>, że wypełniłem obowiązki informacyjne przewidziane w art. 13 lub art. 14 RODO</w:t>
      </w:r>
      <w:r w:rsidRPr="00882469">
        <w:rPr>
          <w:rStyle w:val="Odwoanieprzypisudolnego"/>
          <w:rFonts w:ascii="Verdana" w:hAnsi="Verdana" w:cs="Arial"/>
          <w:color w:val="000000"/>
        </w:rPr>
        <w:footnoteReference w:id="1"/>
      </w:r>
      <w:r w:rsidRPr="00882469">
        <w:rPr>
          <w:rFonts w:ascii="Verdana" w:hAnsi="Verdana" w:cs="Arial"/>
          <w:color w:val="000000"/>
        </w:rPr>
        <w:t xml:space="preserve"> wobec osób fizycznych,</w:t>
      </w:r>
      <w:r>
        <w:rPr>
          <w:rFonts w:ascii="Verdana" w:hAnsi="Verdana" w:cs="Arial"/>
          <w:color w:val="000000"/>
        </w:rPr>
        <w:t xml:space="preserve"> </w:t>
      </w:r>
      <w:r w:rsidRPr="00882469">
        <w:rPr>
          <w:rFonts w:ascii="Verdana" w:hAnsi="Verdana" w:cs="Arial"/>
          <w:color w:val="000000"/>
        </w:rPr>
        <w:t>od których dane osobowe bezpośrednio lub pośrednio pozyskałem w celu ubiegania się o udzielenie zamówienia publicznego w niniejszym postępowaniu.*</w:t>
      </w:r>
    </w:p>
    <w:p w:rsidR="005E5FB2" w:rsidRPr="008C493F" w:rsidRDefault="005E5FB2" w:rsidP="005E5FB2">
      <w:pPr>
        <w:ind w:left="420"/>
        <w:jc w:val="both"/>
        <w:rPr>
          <w:rFonts w:ascii="Verdana" w:hAnsi="Verdana" w:cs="Arial"/>
          <w:sz w:val="6"/>
          <w:szCs w:val="16"/>
        </w:rPr>
      </w:pPr>
    </w:p>
    <w:p w:rsidR="005E5FB2" w:rsidRPr="005F62CB" w:rsidRDefault="005E5FB2" w:rsidP="005E5FB2">
      <w:pPr>
        <w:ind w:left="42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*</w:t>
      </w:r>
      <w:r w:rsidRPr="005F62CB">
        <w:rPr>
          <w:rFonts w:ascii="Verdana" w:hAnsi="Verdana" w:cs="Arial"/>
          <w:sz w:val="16"/>
          <w:szCs w:val="16"/>
        </w:rPr>
        <w:t>W przypadku gdy wykonawca nie przekazuje danych osobowych innych niż bezpośrednio jego dotyczących</w:t>
      </w:r>
    </w:p>
    <w:p w:rsidR="005E5FB2" w:rsidRPr="005E5FB2" w:rsidRDefault="005E5FB2" w:rsidP="005E5FB2">
      <w:pPr>
        <w:ind w:left="420"/>
        <w:jc w:val="both"/>
        <w:rPr>
          <w:rFonts w:ascii="Verdana" w:hAnsi="Verdana" w:cs="Arial"/>
          <w:sz w:val="16"/>
          <w:szCs w:val="16"/>
        </w:rPr>
      </w:pPr>
      <w:r w:rsidRPr="005F62CB">
        <w:rPr>
          <w:rFonts w:ascii="Verdana" w:hAnsi="Verdana" w:cs="Arial"/>
          <w:sz w:val="16"/>
          <w:szCs w:val="16"/>
        </w:rPr>
        <w:t>lub zachodzi wyłączenie stosowania obowiązku informacyjnego, stosownie do art. 13 ust. 4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lub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art. 14 ust. 5 RODO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treści oświadczenia wykonawca nie składa (usunięcie treści oświadczenia np. przez jego wykreślenie)</w:t>
      </w:r>
      <w:r>
        <w:rPr>
          <w:rFonts w:ascii="Verdana" w:hAnsi="Verdana" w:cs="Arial"/>
          <w:sz w:val="16"/>
          <w:szCs w:val="16"/>
        </w:rPr>
        <w:t>.</w:t>
      </w:r>
    </w:p>
    <w:p w:rsidR="005C7F53" w:rsidRPr="003B60C4" w:rsidRDefault="005C7F53" w:rsidP="005C7F53">
      <w:pPr>
        <w:pStyle w:val="Akapitzlist"/>
        <w:rPr>
          <w:rFonts w:ascii="Verdana" w:hAnsi="Verdana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spacing w:line="276" w:lineRule="auto"/>
        <w:ind w:left="425" w:hanging="425"/>
        <w:jc w:val="both"/>
        <w:rPr>
          <w:rFonts w:ascii="Verdana" w:hAnsi="Verdana"/>
        </w:rPr>
      </w:pPr>
      <w:r w:rsidRPr="003B60C4">
        <w:rPr>
          <w:rFonts w:ascii="Verdana" w:hAnsi="Verdana" w:cs="Arial"/>
          <w:b/>
          <w:szCs w:val="22"/>
        </w:rPr>
        <w:t>WYKONAWCA JEST</w:t>
      </w:r>
      <w:r w:rsidRPr="003B60C4">
        <w:rPr>
          <w:rFonts w:ascii="Verdana" w:hAnsi="Verdana" w:cs="Arial"/>
          <w:szCs w:val="22"/>
        </w:rPr>
        <w:t xml:space="preserve"> mikroprzedsiębiorstwem bądź małym lub średnim przedsiębiorstwem </w:t>
      </w:r>
      <w:r w:rsidRPr="003B60C4">
        <w:rPr>
          <w:rFonts w:ascii="Verdana" w:hAnsi="Verdana" w:cs="Arial"/>
          <w:i/>
          <w:szCs w:val="22"/>
        </w:rPr>
        <w:t xml:space="preserve">(właściwe zaznaczyć): </w:t>
      </w:r>
      <w:r w:rsidRPr="003B60C4">
        <w:rPr>
          <w:rFonts w:ascii="Verdana" w:hAnsi="Verdana" w:cs="Arial"/>
          <w:szCs w:val="22"/>
        </w:rPr>
        <w:t xml:space="preserve"> </w:t>
      </w:r>
    </w:p>
    <w:p w:rsidR="005C7F53" w:rsidRPr="003B60C4" w:rsidRDefault="005C7F53" w:rsidP="005C7F53">
      <w:pPr>
        <w:pStyle w:val="Akapitzlist"/>
        <w:tabs>
          <w:tab w:val="left" w:pos="426"/>
        </w:tabs>
        <w:ind w:left="426"/>
        <w:contextualSpacing/>
        <w:jc w:val="both"/>
        <w:rPr>
          <w:rFonts w:ascii="Verdana" w:hAnsi="Verdana" w:cs="Arial"/>
          <w:sz w:val="22"/>
          <w:szCs w:val="22"/>
        </w:rPr>
      </w:pPr>
      <w:r w:rsidRPr="003B60C4">
        <w:rPr>
          <w:rFonts w:ascii="Verdana" w:hAnsi="Verdana" w:cs="Arial"/>
          <w:sz w:val="22"/>
          <w:szCs w:val="22"/>
        </w:rPr>
        <w:sym w:font="Symbol" w:char="F090"/>
      </w:r>
      <w:r w:rsidRPr="003B60C4">
        <w:rPr>
          <w:rFonts w:ascii="Verdana" w:hAnsi="Verdana" w:cs="Arial"/>
          <w:sz w:val="22"/>
          <w:szCs w:val="22"/>
        </w:rPr>
        <w:t xml:space="preserve"> tak    </w:t>
      </w:r>
      <w:r w:rsidRPr="003B60C4">
        <w:rPr>
          <w:rFonts w:ascii="Verdana" w:hAnsi="Verdana" w:cs="Arial"/>
          <w:sz w:val="22"/>
          <w:szCs w:val="22"/>
        </w:rPr>
        <w:sym w:font="Symbol" w:char="F090"/>
      </w:r>
      <w:r w:rsidRPr="003B60C4">
        <w:rPr>
          <w:rFonts w:ascii="Verdana" w:hAnsi="Verdana" w:cs="Arial"/>
          <w:sz w:val="22"/>
          <w:szCs w:val="22"/>
        </w:rPr>
        <w:t xml:space="preserve"> nie    </w:t>
      </w:r>
    </w:p>
    <w:p w:rsidR="005C7F53" w:rsidRPr="003B60C4" w:rsidRDefault="005C7F53" w:rsidP="005C7F53">
      <w:pPr>
        <w:spacing w:line="276" w:lineRule="auto"/>
        <w:ind w:left="709"/>
        <w:contextualSpacing/>
        <w:jc w:val="both"/>
        <w:rPr>
          <w:rFonts w:ascii="Verdana" w:hAnsi="Verdana" w:cs="Arial"/>
          <w:sz w:val="16"/>
          <w:szCs w:val="16"/>
        </w:rPr>
      </w:pPr>
    </w:p>
    <w:p w:rsidR="005C7F53" w:rsidRDefault="005C7F53" w:rsidP="005C7F53">
      <w:pPr>
        <w:spacing w:line="276" w:lineRule="auto"/>
        <w:ind w:left="284"/>
        <w:contextualSpacing/>
        <w:jc w:val="both"/>
        <w:rPr>
          <w:rFonts w:ascii="Verdana" w:hAnsi="Verdana" w:cs="Arial"/>
          <w:sz w:val="16"/>
          <w:szCs w:val="16"/>
        </w:rPr>
      </w:pPr>
      <w:r w:rsidRPr="003B60C4">
        <w:rPr>
          <w:rFonts w:ascii="Verdana" w:hAnsi="Verdana" w:cs="Arial"/>
          <w:sz w:val="16"/>
          <w:szCs w:val="16"/>
        </w:rPr>
        <w:lastRenderedPageBreak/>
        <w:t xml:space="preserve">Zgodnie z zaleceniem Komisji z dnia 6 maja 2003 r. dotyczącym </w:t>
      </w:r>
      <w:r w:rsidRPr="003B60C4">
        <w:rPr>
          <w:rStyle w:val="DeltaViewInsertion"/>
          <w:rFonts w:ascii="Verdana" w:hAnsi="Verdana" w:cs="Arial"/>
          <w:i w:val="0"/>
          <w:sz w:val="16"/>
          <w:szCs w:val="16"/>
        </w:rPr>
        <w:t>definicji mikroprzedsiębiorstw oraz małych i średnich przedsiębiorstw (Dz.U. L 124 z 20.5.2003, s. 36): Mikroprzedsiębiorstwo to przedsiębiorstwo, które zatrudnia mniej niż 10 osób i którego roczny obrót lub roczna suma bilansowa nie przekracza 2 milionów EUR Małe przedsiębiorstwo to przedsiębiorstwo, które zatrudnia mniej niż 50 osób i którego roczny obrót lub roczna suma bilansowa nie przekracza 10 milionów EUR. Średnie przedsiębiorstwa to przedsiębiorstwa, które nie są mikroprzedsiębiorstwami ani małymi przedsiębiorstwami</w:t>
      </w:r>
      <w:r w:rsidRPr="003B60C4">
        <w:rPr>
          <w:rFonts w:ascii="Verdana" w:hAnsi="Verdana" w:cs="Arial"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B22B09" w:rsidRDefault="00B22B09" w:rsidP="005C7F53">
      <w:pPr>
        <w:spacing w:line="276" w:lineRule="auto"/>
        <w:ind w:left="284"/>
        <w:contextualSpacing/>
        <w:jc w:val="both"/>
        <w:rPr>
          <w:rFonts w:ascii="Verdana" w:hAnsi="Verdana" w:cs="Arial"/>
          <w:sz w:val="16"/>
          <w:szCs w:val="16"/>
        </w:rPr>
      </w:pPr>
    </w:p>
    <w:p w:rsidR="00B22B09" w:rsidRPr="003B60C4" w:rsidRDefault="00B22B09" w:rsidP="005C7F53">
      <w:pPr>
        <w:spacing w:line="276" w:lineRule="auto"/>
        <w:ind w:left="284"/>
        <w:contextualSpacing/>
        <w:jc w:val="both"/>
        <w:rPr>
          <w:rFonts w:ascii="Verdana" w:hAnsi="Verdana" w:cs="Arial"/>
          <w:sz w:val="16"/>
          <w:szCs w:val="16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OŚWIADCZAMY,</w:t>
      </w:r>
      <w:r w:rsidRPr="003B60C4">
        <w:rPr>
          <w:rFonts w:ascii="Verdana" w:hAnsi="Verdana"/>
        </w:rPr>
        <w:t xml:space="preserve"> iż następujące </w:t>
      </w:r>
      <w:r w:rsidR="004C532A" w:rsidRPr="003B60C4">
        <w:rPr>
          <w:rFonts w:ascii="Verdana" w:hAnsi="Verdana"/>
          <w:u w:val="single"/>
        </w:rPr>
        <w:t xml:space="preserve">aktualne </w:t>
      </w:r>
      <w:r w:rsidRPr="003B60C4">
        <w:rPr>
          <w:rFonts w:ascii="Verdana" w:hAnsi="Verdana"/>
          <w:u w:val="single"/>
        </w:rPr>
        <w:t>dokumenty</w:t>
      </w:r>
      <w:r w:rsidRPr="003B60C4">
        <w:rPr>
          <w:rFonts w:ascii="Verdana" w:hAnsi="Verdana"/>
        </w:rPr>
        <w:t xml:space="preserve"> w formie elektronicznej są dostępne pod określonymi adresami internetowymi ogólnodostępnych i bezpłatnych baz danych (dotyczy CEIDG, KRS):</w:t>
      </w:r>
    </w:p>
    <w:p w:rsidR="005C7F53" w:rsidRPr="003B60C4" w:rsidRDefault="005C7F53" w:rsidP="005C7F53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</w:rPr>
      </w:pPr>
      <w:r w:rsidRPr="003B60C4">
        <w:rPr>
          <w:rFonts w:ascii="Verdana" w:hAnsi="Verdana"/>
        </w:rPr>
        <w:t>-___________________________________________________________________</w:t>
      </w:r>
    </w:p>
    <w:p w:rsidR="005C7F53" w:rsidRPr="003B60C4" w:rsidRDefault="00110B35" w:rsidP="00110B35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  <w:r w:rsidRPr="003B60C4">
        <w:rPr>
          <w:rFonts w:ascii="Verdana" w:hAnsi="Verdana"/>
        </w:rPr>
        <w:t>-___________________________________________________________________</w:t>
      </w:r>
    </w:p>
    <w:p w:rsidR="005C7F53" w:rsidRPr="003B60C4" w:rsidRDefault="005C7F53" w:rsidP="005C7F53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</w:rPr>
      </w:pPr>
    </w:p>
    <w:p w:rsidR="00B22B09" w:rsidRDefault="00B22B09" w:rsidP="00B22B09">
      <w:pPr>
        <w:pStyle w:val="Zwykytekst1"/>
        <w:numPr>
          <w:ilvl w:val="0"/>
          <w:numId w:val="13"/>
        </w:numPr>
        <w:spacing w:line="276" w:lineRule="auto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 xml:space="preserve">OFERTĘ </w:t>
      </w:r>
      <w:r w:rsidRPr="003B60C4">
        <w:rPr>
          <w:rFonts w:ascii="Verdana" w:hAnsi="Verdana"/>
        </w:rPr>
        <w:t>składamy na _________ stronach.</w:t>
      </w:r>
    </w:p>
    <w:p w:rsidR="00FB55BE" w:rsidRPr="00B22B09" w:rsidRDefault="00FB55BE" w:rsidP="00B22B09">
      <w:pPr>
        <w:rPr>
          <w:rFonts w:ascii="Verdana" w:hAnsi="Verdana"/>
          <w:b/>
          <w:bCs/>
        </w:rPr>
      </w:pPr>
    </w:p>
    <w:p w:rsidR="005C7F53" w:rsidRPr="003B60C4" w:rsidRDefault="005C7F53" w:rsidP="00A46748">
      <w:pPr>
        <w:pStyle w:val="Zwykytekst"/>
        <w:numPr>
          <w:ilvl w:val="0"/>
          <w:numId w:val="13"/>
        </w:numPr>
        <w:spacing w:line="276" w:lineRule="auto"/>
        <w:ind w:left="426"/>
        <w:jc w:val="both"/>
        <w:rPr>
          <w:rFonts w:ascii="Verdana" w:hAnsi="Verdana"/>
        </w:rPr>
      </w:pPr>
      <w:r w:rsidRPr="003B60C4">
        <w:rPr>
          <w:rFonts w:ascii="Verdana" w:hAnsi="Verdana"/>
          <w:b/>
          <w:bCs/>
        </w:rPr>
        <w:t>WSZELKĄ KORESPONDENCJĘ</w:t>
      </w:r>
      <w:r w:rsidRPr="003B60C4">
        <w:rPr>
          <w:rFonts w:ascii="Verdana" w:hAnsi="Verdana"/>
        </w:rPr>
        <w:t xml:space="preserve"> w sprawie przedmiotowego postępowania należy kierować na poniższy adres:</w:t>
      </w:r>
    </w:p>
    <w:p w:rsidR="005C7F53" w:rsidRPr="00110B35" w:rsidRDefault="005C7F53" w:rsidP="00110B35">
      <w:pPr>
        <w:pStyle w:val="Zwykytekst"/>
        <w:spacing w:line="276" w:lineRule="auto"/>
        <w:ind w:left="426"/>
        <w:rPr>
          <w:rFonts w:ascii="Verdana" w:hAnsi="Verdana"/>
          <w:szCs w:val="16"/>
        </w:rPr>
      </w:pPr>
      <w:r w:rsidRPr="00110B35">
        <w:rPr>
          <w:rFonts w:ascii="Verdana" w:hAnsi="Verdana"/>
          <w:szCs w:val="16"/>
        </w:rPr>
        <w:t>Imię i nazwisko:_____________________________________________________</w:t>
      </w:r>
      <w:r w:rsidR="00110B35">
        <w:rPr>
          <w:rFonts w:ascii="Verdana" w:hAnsi="Verdana"/>
          <w:szCs w:val="16"/>
        </w:rPr>
        <w:t>_</w:t>
      </w:r>
      <w:r w:rsidRPr="00110B35">
        <w:rPr>
          <w:rFonts w:ascii="Verdana" w:hAnsi="Verdana"/>
          <w:szCs w:val="16"/>
        </w:rPr>
        <w:t xml:space="preserve"> </w:t>
      </w:r>
    </w:p>
    <w:p w:rsidR="005C7F53" w:rsidRPr="00110B35" w:rsidRDefault="005C7F53" w:rsidP="00110B35">
      <w:pPr>
        <w:pStyle w:val="Zwykytekst"/>
        <w:spacing w:line="276" w:lineRule="auto"/>
        <w:ind w:left="426"/>
        <w:rPr>
          <w:rFonts w:ascii="Verdana" w:hAnsi="Verdana"/>
          <w:szCs w:val="16"/>
        </w:rPr>
      </w:pPr>
      <w:r w:rsidRPr="00110B35">
        <w:rPr>
          <w:rFonts w:ascii="Verdana" w:hAnsi="Verdana"/>
          <w:szCs w:val="16"/>
        </w:rPr>
        <w:t>adres:_____________________________________________________________</w:t>
      </w:r>
      <w:r w:rsidR="00110B35">
        <w:rPr>
          <w:rFonts w:ascii="Verdana" w:hAnsi="Verdana"/>
          <w:szCs w:val="16"/>
        </w:rPr>
        <w:t>_</w:t>
      </w:r>
    </w:p>
    <w:p w:rsidR="005C7F53" w:rsidRPr="00110B35" w:rsidRDefault="005C7F53" w:rsidP="00110B35">
      <w:pPr>
        <w:pStyle w:val="Zwykytekst"/>
        <w:spacing w:line="276" w:lineRule="auto"/>
        <w:ind w:left="426"/>
        <w:rPr>
          <w:rFonts w:ascii="Verdana" w:hAnsi="Verdana"/>
          <w:szCs w:val="16"/>
        </w:rPr>
      </w:pPr>
      <w:r w:rsidRPr="00110B35">
        <w:rPr>
          <w:rFonts w:ascii="Verdana" w:hAnsi="Verdana"/>
          <w:szCs w:val="16"/>
        </w:rPr>
        <w:t>tel. _____________</w:t>
      </w:r>
      <w:r w:rsidR="00151B13">
        <w:rPr>
          <w:rFonts w:ascii="Verdana" w:hAnsi="Verdana"/>
          <w:szCs w:val="16"/>
        </w:rPr>
        <w:t>____</w:t>
      </w:r>
      <w:r w:rsidRPr="00110B35">
        <w:rPr>
          <w:rFonts w:ascii="Verdana" w:hAnsi="Verdana"/>
          <w:szCs w:val="16"/>
        </w:rPr>
        <w:t xml:space="preserve"> e-mail: ________________________</w:t>
      </w:r>
      <w:r w:rsidR="00110B35">
        <w:rPr>
          <w:rFonts w:ascii="Verdana" w:hAnsi="Verdana"/>
          <w:szCs w:val="16"/>
        </w:rPr>
        <w:t>_</w:t>
      </w:r>
      <w:r w:rsidR="00151B13">
        <w:rPr>
          <w:rFonts w:ascii="Verdana" w:hAnsi="Verdana"/>
          <w:szCs w:val="16"/>
        </w:rPr>
        <w:t>_______________</w:t>
      </w:r>
    </w:p>
    <w:p w:rsidR="005C7F53" w:rsidRPr="003B60C4" w:rsidRDefault="005C7F53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5C7F53" w:rsidRDefault="005C7F53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110B35" w:rsidRPr="003B60C4" w:rsidRDefault="00110B35" w:rsidP="00110B35">
      <w:pPr>
        <w:pStyle w:val="Zwykytekst1"/>
        <w:spacing w:line="276" w:lineRule="auto"/>
        <w:ind w:firstLine="708"/>
        <w:rPr>
          <w:rFonts w:ascii="Verdana" w:hAnsi="Verdana"/>
        </w:rPr>
      </w:pPr>
      <w:r w:rsidRPr="003B60C4">
        <w:rPr>
          <w:rFonts w:ascii="Verdana" w:hAnsi="Verdana"/>
        </w:rPr>
        <w:t>___________ dnia __ __ ____ roku</w:t>
      </w:r>
    </w:p>
    <w:p w:rsidR="00B22B09" w:rsidRDefault="00B22B09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110B35" w:rsidRDefault="00110B35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110B35" w:rsidRDefault="00110B35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110B35" w:rsidRDefault="00110B35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110B35" w:rsidRPr="00110B35" w:rsidRDefault="00110B35" w:rsidP="00110B35">
      <w:pPr>
        <w:pStyle w:val="Zwykytekst1"/>
        <w:spacing w:line="276" w:lineRule="auto"/>
        <w:jc w:val="center"/>
        <w:rPr>
          <w:rFonts w:ascii="Verdana" w:hAnsi="Verdana"/>
          <w:b/>
          <w:u w:val="single"/>
        </w:rPr>
      </w:pPr>
      <w:r w:rsidRPr="00110B35">
        <w:rPr>
          <w:rFonts w:ascii="Verdana" w:hAnsi="Verdana"/>
          <w:b/>
          <w:u w:val="single"/>
        </w:rPr>
        <w:t>UWAGA: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„Formularz ofertowy</w:t>
      </w:r>
      <w:r w:rsidR="00B33C72">
        <w:rPr>
          <w:rFonts w:ascii="Verdana" w:hAnsi="Verdana"/>
        </w:rPr>
        <w:t xml:space="preserve"> – formularz 2</w:t>
      </w:r>
      <w:r>
        <w:rPr>
          <w:rFonts w:ascii="Verdana" w:hAnsi="Verdana"/>
        </w:rPr>
        <w:t xml:space="preserve">” należy opatrzyć kwalifikowanym podpisem (-ami) </w:t>
      </w:r>
      <w:r>
        <w:rPr>
          <w:rFonts w:ascii="Verdana" w:hAnsi="Verdana"/>
        </w:rPr>
        <w:br/>
        <w:t>elektronicznym (-i)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(zgodnie z działem 14 SIWZ)</w:t>
      </w:r>
    </w:p>
    <w:p w:rsidR="00B22B09" w:rsidRDefault="00B22B09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FB616D" w:rsidRPr="003B60C4" w:rsidRDefault="00FB616D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5C7F53" w:rsidRPr="003B60C4" w:rsidRDefault="005C7F53" w:rsidP="005C7F53">
      <w:pPr>
        <w:pStyle w:val="Zwykytekst1"/>
        <w:spacing w:line="276" w:lineRule="auto"/>
        <w:ind w:firstLine="708"/>
        <w:rPr>
          <w:rFonts w:ascii="Verdana" w:hAnsi="Verdana"/>
        </w:rPr>
      </w:pPr>
    </w:p>
    <w:p w:rsidR="003F1ADB" w:rsidRPr="003B60C4" w:rsidRDefault="003F1ADB" w:rsidP="005C7F53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5C7F53" w:rsidRPr="003B60C4" w:rsidRDefault="005C7F53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5C7F53" w:rsidRPr="003B60C4" w:rsidRDefault="005C7F53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700C26" w:rsidRDefault="00700C26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700C26" w:rsidRPr="003B60C4" w:rsidRDefault="00700C26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4B4E34" w:rsidRDefault="004B4E34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4B4E34" w:rsidRDefault="004B4E34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4B4E34" w:rsidRDefault="004B4E34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4B4E34" w:rsidRDefault="004B4E34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4B4E34" w:rsidRDefault="004B4E34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4B4E34" w:rsidRDefault="004B4E34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4B4E34" w:rsidRDefault="004B4E34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4B4E34" w:rsidRPr="003B60C4" w:rsidRDefault="004B4E34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C4692D" w:rsidRDefault="00C4692D" w:rsidP="00110B35">
      <w:pPr>
        <w:rPr>
          <w:rFonts w:ascii="Verdana" w:hAnsi="Verdana"/>
          <w:b/>
          <w:color w:val="000000"/>
          <w:sz w:val="20"/>
          <w:szCs w:val="20"/>
        </w:rPr>
      </w:pPr>
    </w:p>
    <w:p w:rsidR="005C7F53" w:rsidRPr="003B60C4" w:rsidRDefault="00700C26" w:rsidP="005C7F53">
      <w:pPr>
        <w:spacing w:before="120" w:line="276" w:lineRule="auto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323850</wp:posOffset>
                </wp:positionV>
                <wp:extent cx="2097405" cy="1187450"/>
                <wp:effectExtent l="0" t="0" r="0" b="0"/>
                <wp:wrapTight wrapText="bothSides">
                  <wp:wrapPolygon edited="0">
                    <wp:start x="0" y="0"/>
                    <wp:lineTo x="0" y="21484"/>
                    <wp:lineTo x="21580" y="21484"/>
                    <wp:lineTo x="2158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B09" w:rsidRDefault="00B22B09" w:rsidP="005C7F5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22B09" w:rsidRDefault="00B22B09" w:rsidP="005C7F5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22B09" w:rsidRDefault="00B22B09" w:rsidP="005C7F5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22B09" w:rsidRDefault="00B22B09" w:rsidP="005C7F53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B22B09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B22B09" w:rsidRPr="007F75E0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7F75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7F75E0"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nazwa Podmiotu, na zasobach którego polega Wykonawca</w:t>
                            </w:r>
                            <w:r w:rsidRPr="007F75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.75pt;margin-top:25.5pt;width:165.15pt;height:9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" strokeweight=".5pt">
                <v:textbox inset="7.45pt,3.85pt,7.45pt,3.85pt">
                  <w:txbxContent>
                    <w:p w:rsidR="00B22B09" w:rsidRDefault="00B22B09" w:rsidP="005C7F5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22B09" w:rsidRDefault="00B22B09" w:rsidP="005C7F5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22B09" w:rsidRDefault="00B22B09" w:rsidP="005C7F5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22B09" w:rsidRDefault="00B22B09" w:rsidP="005C7F53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B22B09" w:rsidRDefault="00B22B09" w:rsidP="005C7F53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B22B09" w:rsidRPr="007F75E0" w:rsidRDefault="00B22B09" w:rsidP="005C7F53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7F75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</w:t>
                      </w:r>
                      <w:r w:rsidRPr="007F75E0"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nazwa Podmiotu, na zasobach którego polega Wykonawca</w:t>
                      </w:r>
                      <w:r w:rsidRPr="007F75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319405</wp:posOffset>
                </wp:positionV>
                <wp:extent cx="3806825" cy="1187450"/>
                <wp:effectExtent l="0" t="0" r="3175" b="0"/>
                <wp:wrapTight wrapText="bothSides">
                  <wp:wrapPolygon edited="0">
                    <wp:start x="0" y="0"/>
                    <wp:lineTo x="0" y="21484"/>
                    <wp:lineTo x="21618" y="21484"/>
                    <wp:lineTo x="21618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1187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B09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22B09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22B09" w:rsidRPr="00017647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1764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WZÓR ZOBOWIĄZANIA PODMIOTU</w:t>
                            </w:r>
                          </w:p>
                          <w:p w:rsidR="00B22B09" w:rsidRPr="00F0739E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1764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wykonania zamówienia</w:t>
                            </w:r>
                          </w:p>
                          <w:p w:rsidR="00B22B09" w:rsidRPr="00F0739E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7" type="#_x0000_t202" style="position:absolute;left:0;text-align:left;margin-left:164.65pt;margin-top:25.15pt;width:299.75pt;height:93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" fillcolor="silver" strokeweight=".5pt">
                <v:textbox inset="7.45pt,3.85pt,7.45pt,3.85pt">
                  <w:txbxContent>
                    <w:p w:rsidR="00B22B09" w:rsidRDefault="00B22B09" w:rsidP="005C7F5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22B09" w:rsidRDefault="00B22B09" w:rsidP="005C7F5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22B09" w:rsidRPr="00017647" w:rsidRDefault="00B22B09" w:rsidP="005C7F5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1764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WZÓR ZOBOWIĄZANIA PODMIOTU</w:t>
                      </w:r>
                    </w:p>
                    <w:p w:rsidR="00B22B09" w:rsidRPr="00F0739E" w:rsidRDefault="00B22B09" w:rsidP="005C7F5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1764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wykonania zamówienia</w:t>
                      </w:r>
                    </w:p>
                    <w:p w:rsidR="00B22B09" w:rsidRPr="00F0739E" w:rsidRDefault="00B22B09" w:rsidP="005C7F5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C7F53" w:rsidRPr="003B60C4">
        <w:rPr>
          <w:rFonts w:ascii="Verdana" w:hAnsi="Verdana"/>
          <w:b/>
          <w:sz w:val="20"/>
          <w:szCs w:val="20"/>
        </w:rPr>
        <w:t xml:space="preserve">Formularz </w:t>
      </w:r>
      <w:r w:rsidR="00B33C72">
        <w:rPr>
          <w:rFonts w:ascii="Verdana" w:hAnsi="Verdana"/>
          <w:b/>
          <w:sz w:val="20"/>
          <w:szCs w:val="20"/>
        </w:rPr>
        <w:t>2</w:t>
      </w:r>
      <w:r w:rsidR="005C7F53" w:rsidRPr="003B60C4">
        <w:rPr>
          <w:rFonts w:ascii="Verdana" w:hAnsi="Verdana"/>
          <w:b/>
          <w:sz w:val="20"/>
          <w:szCs w:val="20"/>
        </w:rPr>
        <w:t xml:space="preserve">.2. 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Ja: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_______________________________________________________________________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center"/>
        <w:rPr>
          <w:rFonts w:ascii="Verdana" w:hAnsi="Verdana" w:cs="Courier New"/>
          <w:i/>
          <w:sz w:val="16"/>
          <w:szCs w:val="16"/>
        </w:rPr>
      </w:pPr>
      <w:r w:rsidRPr="003B60C4">
        <w:rPr>
          <w:rFonts w:ascii="Verdana" w:hAnsi="Verdana" w:cs="Courier New"/>
          <w:i/>
          <w:sz w:val="16"/>
          <w:szCs w:val="16"/>
        </w:rPr>
        <w:t>(imię i nazwisko osoby upoważnionej do reprezentowania Podmiotu, stanowisko (właściciel, prezes zarządu, członek zarządu, prokurent, upełnomocniony reprezentant itp.))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Działając w imieniu i na rzecz: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_______________________________________________________________________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center"/>
        <w:rPr>
          <w:rFonts w:ascii="Verdana" w:hAnsi="Verdana" w:cs="Courier New"/>
          <w:i/>
          <w:sz w:val="16"/>
          <w:szCs w:val="16"/>
        </w:rPr>
      </w:pPr>
      <w:r w:rsidRPr="003B60C4">
        <w:rPr>
          <w:rFonts w:ascii="Verdana" w:hAnsi="Verdana" w:cs="Courier New"/>
          <w:i/>
          <w:sz w:val="16"/>
          <w:szCs w:val="16"/>
        </w:rPr>
        <w:t>(nazwa Podmiotu)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Zobowiązuję się do oddania nw. zasobów:</w:t>
      </w: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jc w:val="center"/>
        <w:rPr>
          <w:rFonts w:ascii="Verdana" w:hAnsi="Verdana"/>
          <w:i/>
          <w:sz w:val="16"/>
          <w:szCs w:val="16"/>
        </w:rPr>
      </w:pPr>
      <w:r w:rsidRPr="003B60C4">
        <w:rPr>
          <w:rFonts w:ascii="Verdana" w:hAnsi="Verdana"/>
          <w:i/>
          <w:sz w:val="16"/>
          <w:szCs w:val="16"/>
        </w:rPr>
        <w:t xml:space="preserve">(określenie zasobu – </w:t>
      </w:r>
      <w:r w:rsidRPr="003B60C4">
        <w:rPr>
          <w:rFonts w:ascii="Verdana" w:hAnsi="Verdana" w:cs="Arial"/>
          <w:i/>
          <w:sz w:val="16"/>
          <w:szCs w:val="16"/>
        </w:rPr>
        <w:t>osoby zdolne do wykonania zamówienia</w:t>
      </w:r>
      <w:r w:rsidRPr="003B60C4">
        <w:rPr>
          <w:rFonts w:ascii="Verdana" w:hAnsi="Verdana"/>
          <w:i/>
          <w:sz w:val="16"/>
          <w:szCs w:val="16"/>
        </w:rPr>
        <w:t>)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do dyspozycji Wykonawcy:</w:t>
      </w: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jc w:val="center"/>
        <w:rPr>
          <w:rFonts w:ascii="Verdana" w:hAnsi="Verdana"/>
          <w:i/>
          <w:sz w:val="16"/>
          <w:szCs w:val="16"/>
        </w:rPr>
      </w:pPr>
      <w:r w:rsidRPr="003B60C4">
        <w:rPr>
          <w:rFonts w:ascii="Verdana" w:hAnsi="Verdana"/>
          <w:i/>
          <w:sz w:val="16"/>
          <w:szCs w:val="16"/>
        </w:rPr>
        <w:t>(nazwa Wykonawcy)</w:t>
      </w:r>
    </w:p>
    <w:p w:rsidR="005C7F53" w:rsidRPr="003B60C4" w:rsidRDefault="005C7F53" w:rsidP="005C7F53">
      <w:pPr>
        <w:spacing w:after="120" w:line="276" w:lineRule="auto"/>
        <w:jc w:val="both"/>
        <w:rPr>
          <w:rFonts w:ascii="Verdana" w:hAnsi="Verdana"/>
          <w:b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na potrzeby realizacji zamówienia pod nazwą</w:t>
      </w:r>
      <w:r w:rsidRPr="003B60C4">
        <w:rPr>
          <w:rFonts w:ascii="Verdana" w:hAnsi="Verdana"/>
          <w:b/>
          <w:sz w:val="20"/>
          <w:szCs w:val="20"/>
        </w:rPr>
        <w:t xml:space="preserve">: </w:t>
      </w:r>
    </w:p>
    <w:p w:rsidR="00883D6A" w:rsidRPr="00F5441F" w:rsidRDefault="00883D6A" w:rsidP="00883D6A">
      <w:pPr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F5441F">
        <w:rPr>
          <w:rFonts w:ascii="Verdana" w:hAnsi="Verdana"/>
          <w:b/>
          <w:color w:val="000000"/>
          <w:sz w:val="20"/>
          <w:szCs w:val="20"/>
        </w:rPr>
        <w:t>„</w:t>
      </w:r>
      <w:r w:rsidR="00935955" w:rsidRPr="00F5441F">
        <w:rPr>
          <w:rFonts w:ascii="Verdana" w:hAnsi="Verdana"/>
          <w:b/>
          <w:sz w:val="20"/>
          <w:szCs w:val="20"/>
        </w:rPr>
        <w:t>Zakup sprzętu mobilnego – Rozbudowa Zakładu Zagospodarowania Odpadów Jarocin</w:t>
      </w:r>
      <w:r w:rsidR="00935955">
        <w:rPr>
          <w:rFonts w:ascii="Verdana" w:hAnsi="Verdana"/>
          <w:b/>
          <w:sz w:val="20"/>
          <w:szCs w:val="20"/>
        </w:rPr>
        <w:t xml:space="preserve"> – </w:t>
      </w:r>
      <w:r w:rsidR="00535B27">
        <w:rPr>
          <w:rFonts w:ascii="Verdana" w:hAnsi="Verdana"/>
          <w:b/>
          <w:sz w:val="20"/>
          <w:szCs w:val="20"/>
        </w:rPr>
        <w:t>ładowarka teleskopowa</w:t>
      </w:r>
      <w:r w:rsidRPr="00F5441F">
        <w:rPr>
          <w:rFonts w:ascii="Verdana" w:hAnsi="Verdana"/>
          <w:b/>
          <w:i/>
          <w:color w:val="000000"/>
          <w:sz w:val="20"/>
          <w:szCs w:val="20"/>
        </w:rPr>
        <w:t>”</w:t>
      </w:r>
    </w:p>
    <w:p w:rsidR="00883D6A" w:rsidRDefault="00883D6A" w:rsidP="00883D6A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CD2B11" w:rsidRPr="003B60C4" w:rsidRDefault="00CD2B11" w:rsidP="00CD2B11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5C7F53" w:rsidRPr="003B60C4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  <w:bCs/>
        </w:rPr>
      </w:pPr>
    </w:p>
    <w:p w:rsidR="005C7F53" w:rsidRPr="003B60C4" w:rsidRDefault="005C7F53" w:rsidP="005C7F53">
      <w:p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oświadczam, iż:</w:t>
      </w: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udostępniam Wykonawcy ww. zasoby, w następującym zakresie: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lastRenderedPageBreak/>
        <w:t>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sposób wykorzystania udostępnionych przeze mnie zasobów będzie następujący:</w:t>
      </w:r>
    </w:p>
    <w:p w:rsidR="005C7F53" w:rsidRPr="003B60C4" w:rsidRDefault="005C7F53" w:rsidP="005C7F53">
      <w:pPr>
        <w:spacing w:after="120" w:line="276" w:lineRule="auto"/>
        <w:ind w:left="720" w:right="-2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zakres mojego udziału przy wykonywaniu zamówienia publicznego będzie następujący: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okres mojego udziału przy wykonywaniu zamówienia publicznego będzie następujący: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__________________ dnia ___ ___ __ roku</w:t>
      </w:r>
    </w:p>
    <w:p w:rsidR="005C7F53" w:rsidRPr="003B60C4" w:rsidRDefault="005C7F53" w:rsidP="005C7F53">
      <w:pPr>
        <w:spacing w:after="120" w:line="276" w:lineRule="auto"/>
        <w:ind w:right="-341"/>
        <w:jc w:val="both"/>
        <w:rPr>
          <w:rFonts w:ascii="Verdana" w:hAnsi="Verdana" w:cs="Courier New"/>
          <w:sz w:val="20"/>
          <w:szCs w:val="20"/>
        </w:rPr>
      </w:pPr>
    </w:p>
    <w:p w:rsidR="00110B35" w:rsidRPr="00110B35" w:rsidRDefault="00110B35" w:rsidP="00110B35">
      <w:pPr>
        <w:pStyle w:val="Zwykytekst1"/>
        <w:spacing w:line="276" w:lineRule="auto"/>
        <w:jc w:val="center"/>
        <w:rPr>
          <w:rFonts w:ascii="Verdana" w:hAnsi="Verdana"/>
          <w:b/>
          <w:u w:val="single"/>
        </w:rPr>
      </w:pPr>
      <w:r w:rsidRPr="00110B35">
        <w:rPr>
          <w:rFonts w:ascii="Verdana" w:hAnsi="Verdana"/>
          <w:b/>
          <w:u w:val="single"/>
        </w:rPr>
        <w:t>UWAGA: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„Formularz </w:t>
      </w:r>
      <w:r w:rsidR="00B33C72">
        <w:rPr>
          <w:rFonts w:ascii="Verdana" w:hAnsi="Verdana"/>
        </w:rPr>
        <w:t>2</w:t>
      </w:r>
      <w:r>
        <w:rPr>
          <w:rFonts w:ascii="Verdana" w:hAnsi="Verdana"/>
        </w:rPr>
        <w:t xml:space="preserve">.2” należy opatrzyć kwalifikowanym podpisem (-ami) </w:t>
      </w:r>
      <w:r>
        <w:rPr>
          <w:rFonts w:ascii="Verdana" w:hAnsi="Verdana"/>
        </w:rPr>
        <w:br/>
        <w:t>elektronicznym (-i)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(zgodnie z działem 14 SIWZ)</w:t>
      </w:r>
    </w:p>
    <w:p w:rsidR="005C7F53" w:rsidRPr="003B60C4" w:rsidRDefault="005C7F53" w:rsidP="005C7F53">
      <w:pPr>
        <w:spacing w:after="120" w:line="276" w:lineRule="auto"/>
        <w:ind w:right="-341"/>
        <w:jc w:val="both"/>
        <w:rPr>
          <w:rFonts w:ascii="Verdana" w:hAnsi="Verdana" w:cs="Courier New"/>
          <w:sz w:val="20"/>
          <w:szCs w:val="2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110B35" w:rsidRDefault="00110B35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110B35" w:rsidRDefault="00110B35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0877D3" w:rsidRDefault="000877D3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4B4E34" w:rsidRDefault="004B4E34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4B4E34" w:rsidRDefault="004B4E34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4B4E34" w:rsidRDefault="004B4E34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230188" w:rsidRDefault="00230188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230188" w:rsidRDefault="00230188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4B4E34" w:rsidRDefault="004B4E34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4B4E34" w:rsidRDefault="004B4E34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105F20" w:rsidRDefault="00105F20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105F20" w:rsidRDefault="00105F20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635AD4" w:rsidRPr="00882469" w:rsidRDefault="00635AD4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  <w:r w:rsidRPr="00882469">
        <w:rPr>
          <w:rFonts w:ascii="Verdana" w:hAnsi="Verdana"/>
          <w:b/>
          <w:color w:val="000000"/>
        </w:rPr>
        <w:t xml:space="preserve">Formularz </w:t>
      </w:r>
      <w:r w:rsidR="00B33C72">
        <w:rPr>
          <w:rFonts w:ascii="Verdana" w:hAnsi="Verdana"/>
          <w:b/>
          <w:color w:val="000000"/>
        </w:rPr>
        <w:t>2</w:t>
      </w:r>
      <w:r w:rsidRPr="00882469">
        <w:rPr>
          <w:rFonts w:ascii="Verdana" w:hAnsi="Verdana"/>
          <w:b/>
          <w:color w:val="000000"/>
        </w:rPr>
        <w:t>.</w:t>
      </w:r>
      <w:r w:rsidR="007943E6">
        <w:rPr>
          <w:rFonts w:ascii="Verdana" w:hAnsi="Verdana"/>
          <w:b/>
          <w:color w:val="000000"/>
        </w:rPr>
        <w:t>3</w:t>
      </w:r>
    </w:p>
    <w:tbl>
      <w:tblPr>
        <w:tblW w:w="92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630"/>
      </w:tblGrid>
      <w:tr w:rsidR="003B60C4" w:rsidRPr="003B60C4" w:rsidTr="003F65A1">
        <w:trPr>
          <w:trHeight w:val="145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F53" w:rsidRPr="003B60C4" w:rsidRDefault="005C7F53" w:rsidP="005C7F53">
            <w:pPr>
              <w:suppressAutoHyphens/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5C7F53" w:rsidRPr="003B60C4" w:rsidRDefault="005C7F53" w:rsidP="005C7F53">
            <w:pPr>
              <w:suppressAutoHyphens/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5C7F53" w:rsidRPr="003B60C4" w:rsidRDefault="005C7F53" w:rsidP="005C7F53">
            <w:pPr>
              <w:suppressAutoHyphens/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5C7F53" w:rsidRPr="003B60C4" w:rsidRDefault="005C7F53" w:rsidP="005C7F53">
            <w:pPr>
              <w:tabs>
                <w:tab w:val="left" w:leader="dot" w:pos="9072"/>
              </w:tabs>
              <w:suppressAutoHyphens/>
              <w:spacing w:before="120" w:line="276" w:lineRule="auto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3B60C4">
              <w:rPr>
                <w:rFonts w:ascii="Verdana" w:hAnsi="Verdana"/>
                <w:i/>
                <w:sz w:val="20"/>
                <w:szCs w:val="20"/>
                <w:lang w:eastAsia="ar-SA"/>
              </w:rPr>
              <w:t>(</w:t>
            </w:r>
            <w:r w:rsidRPr="003B60C4">
              <w:rPr>
                <w:rFonts w:ascii="Verdana" w:hAnsi="Verdana"/>
                <w:i/>
                <w:iCs/>
                <w:sz w:val="20"/>
                <w:szCs w:val="20"/>
                <w:lang w:eastAsia="ar-SA"/>
              </w:rPr>
              <w:t>nazwa</w:t>
            </w:r>
            <w:r w:rsidRPr="003B60C4">
              <w:rPr>
                <w:rFonts w:ascii="Verdana" w:hAnsi="Verdana"/>
                <w:i/>
                <w:sz w:val="20"/>
                <w:szCs w:val="20"/>
                <w:lang w:eastAsia="ar-SA"/>
              </w:rPr>
              <w:t xml:space="preserve"> Wykonawcy)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C7F53" w:rsidRPr="003B60C4" w:rsidRDefault="005C7F53" w:rsidP="005C7F53">
            <w:pPr>
              <w:tabs>
                <w:tab w:val="left" w:leader="dot" w:pos="9072"/>
              </w:tabs>
              <w:suppressAutoHyphens/>
              <w:spacing w:before="120" w:line="276" w:lineRule="auto"/>
              <w:ind w:left="180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  <w:lang w:eastAsia="ar-SA"/>
              </w:rPr>
              <w:t xml:space="preserve">PROPOZYCJA WZORU </w:t>
            </w:r>
          </w:p>
          <w:p w:rsidR="005C7F53" w:rsidRPr="003B60C4" w:rsidRDefault="005C7F53" w:rsidP="005C7F53">
            <w:pPr>
              <w:tabs>
                <w:tab w:val="left" w:leader="dot" w:pos="9072"/>
              </w:tabs>
              <w:suppressAutoHyphens/>
              <w:spacing w:before="120" w:line="276" w:lineRule="auto"/>
              <w:ind w:left="18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  <w:lang w:eastAsia="ar-SA"/>
              </w:rPr>
              <w:t xml:space="preserve">Oświadczenie Wykonawcy o przynależności lub braku przynależności </w:t>
            </w:r>
            <w:r w:rsidRPr="003B60C4">
              <w:rPr>
                <w:rFonts w:ascii="Verdana" w:hAnsi="Verdana"/>
                <w:b/>
                <w:sz w:val="20"/>
                <w:szCs w:val="20"/>
                <w:lang w:eastAsia="ar-SA"/>
              </w:rPr>
              <w:br/>
              <w:t>do grupy kapitałowej.</w:t>
            </w:r>
          </w:p>
        </w:tc>
      </w:tr>
    </w:tbl>
    <w:p w:rsidR="005C7F53" w:rsidRPr="003B60C4" w:rsidRDefault="005C7F53" w:rsidP="005C7F53">
      <w:pPr>
        <w:pStyle w:val="Zwykytekst1"/>
        <w:spacing w:line="276" w:lineRule="auto"/>
        <w:ind w:right="283"/>
        <w:jc w:val="both"/>
        <w:rPr>
          <w:rFonts w:ascii="Verdana" w:hAnsi="Verdana"/>
        </w:rPr>
      </w:pPr>
    </w:p>
    <w:p w:rsidR="005C7F53" w:rsidRPr="003B60C4" w:rsidRDefault="005C7F53" w:rsidP="005C7F53">
      <w:pPr>
        <w:pStyle w:val="Zwykytekst1"/>
        <w:spacing w:line="276" w:lineRule="auto"/>
        <w:ind w:right="283"/>
        <w:jc w:val="both"/>
        <w:rPr>
          <w:rFonts w:ascii="Verdana" w:hAnsi="Verdana"/>
          <w:b/>
        </w:rPr>
      </w:pPr>
      <w:r w:rsidRPr="003B60C4">
        <w:rPr>
          <w:rFonts w:ascii="Verdana" w:hAnsi="Verdana"/>
        </w:rPr>
        <w:t>Składając ofertę w postępowaniu o zamówienie publiczne prowadzonym w trybie przetargu nieograniczonego na</w:t>
      </w:r>
      <w:r w:rsidR="003F65A1">
        <w:rPr>
          <w:rFonts w:ascii="Verdana" w:hAnsi="Verdana"/>
        </w:rPr>
        <w:t>:</w:t>
      </w:r>
      <w:r w:rsidRPr="003B60C4">
        <w:rPr>
          <w:rFonts w:ascii="Verdana" w:hAnsi="Verdana"/>
          <w:b/>
        </w:rPr>
        <w:t xml:space="preserve"> </w:t>
      </w:r>
    </w:p>
    <w:p w:rsidR="00883D6A" w:rsidRPr="00F5441F" w:rsidRDefault="00883D6A" w:rsidP="00883D6A">
      <w:pPr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F5441F">
        <w:rPr>
          <w:rFonts w:ascii="Verdana" w:hAnsi="Verdana"/>
          <w:b/>
          <w:color w:val="000000"/>
          <w:sz w:val="20"/>
          <w:szCs w:val="20"/>
        </w:rPr>
        <w:t>„</w:t>
      </w:r>
      <w:r w:rsidR="00935955" w:rsidRPr="00F5441F">
        <w:rPr>
          <w:rFonts w:ascii="Verdana" w:hAnsi="Verdana"/>
          <w:b/>
          <w:sz w:val="20"/>
          <w:szCs w:val="20"/>
        </w:rPr>
        <w:t>Zakup sprzętu mobilnego – Rozbudowa Zakładu Zagospodarowania Odpadów Jarocin</w:t>
      </w:r>
      <w:r w:rsidR="00935955">
        <w:rPr>
          <w:rFonts w:ascii="Verdana" w:hAnsi="Verdana"/>
          <w:b/>
          <w:sz w:val="20"/>
          <w:szCs w:val="20"/>
        </w:rPr>
        <w:t xml:space="preserve"> – </w:t>
      </w:r>
      <w:r w:rsidR="00280403">
        <w:rPr>
          <w:rFonts w:ascii="Verdana" w:hAnsi="Verdana"/>
          <w:b/>
          <w:sz w:val="20"/>
          <w:szCs w:val="20"/>
        </w:rPr>
        <w:t>ładowarka teleskopowa</w:t>
      </w:r>
      <w:r w:rsidRPr="00F5441F">
        <w:rPr>
          <w:rFonts w:ascii="Verdana" w:hAnsi="Verdana"/>
          <w:b/>
          <w:i/>
          <w:color w:val="000000"/>
          <w:sz w:val="20"/>
          <w:szCs w:val="20"/>
        </w:rPr>
        <w:t>”</w:t>
      </w:r>
    </w:p>
    <w:p w:rsidR="00883D6A" w:rsidRDefault="00883D6A" w:rsidP="00883D6A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CD2B11" w:rsidRPr="003B60C4" w:rsidRDefault="00CD2B11" w:rsidP="005C7F53">
      <w:pPr>
        <w:suppressAutoHyphens/>
        <w:spacing w:line="276" w:lineRule="auto"/>
        <w:jc w:val="both"/>
        <w:rPr>
          <w:rFonts w:ascii="Verdana" w:hAnsi="Verdana"/>
          <w:bCs/>
          <w:sz w:val="20"/>
          <w:szCs w:val="20"/>
          <w:lang w:eastAsia="ar-SA"/>
        </w:rPr>
      </w:pPr>
    </w:p>
    <w:p w:rsidR="005C7F53" w:rsidRPr="003B60C4" w:rsidRDefault="005C7F53" w:rsidP="005C7F53">
      <w:pPr>
        <w:suppressAutoHyphens/>
        <w:spacing w:line="276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 w:rsidRPr="003B60C4">
        <w:rPr>
          <w:rFonts w:ascii="Verdana" w:hAnsi="Verdana"/>
          <w:bCs/>
          <w:sz w:val="20"/>
          <w:szCs w:val="20"/>
          <w:lang w:eastAsia="ar-SA"/>
        </w:rPr>
        <w:t>w imieniu Wykonawcy:</w:t>
      </w:r>
    </w:p>
    <w:p w:rsidR="005C7F53" w:rsidRPr="003B60C4" w:rsidRDefault="005C7F53" w:rsidP="005C7F53">
      <w:pPr>
        <w:suppressAutoHyphens/>
        <w:spacing w:after="120" w:line="276" w:lineRule="auto"/>
        <w:jc w:val="both"/>
        <w:rPr>
          <w:rFonts w:ascii="Verdana" w:hAnsi="Verdana"/>
          <w:bCs/>
          <w:i/>
          <w:sz w:val="20"/>
          <w:szCs w:val="20"/>
          <w:lang w:eastAsia="ar-SA"/>
        </w:rPr>
      </w:pPr>
      <w:r w:rsidRPr="003B60C4">
        <w:rPr>
          <w:rFonts w:ascii="Verdana" w:hAnsi="Verdana"/>
          <w:b/>
          <w:bCs/>
          <w:sz w:val="20"/>
          <w:szCs w:val="20"/>
          <w:lang w:eastAsia="ar-SA"/>
        </w:rPr>
        <w:t>_______________________________________________________________</w:t>
      </w:r>
    </w:p>
    <w:p w:rsidR="005C7F53" w:rsidRPr="003B60C4" w:rsidRDefault="005C7F53" w:rsidP="005C7F53">
      <w:pPr>
        <w:suppressAutoHyphens/>
        <w:spacing w:after="120" w:line="276" w:lineRule="auto"/>
        <w:jc w:val="center"/>
        <w:rPr>
          <w:rFonts w:ascii="Verdana" w:hAnsi="Verdana"/>
          <w:bCs/>
          <w:sz w:val="20"/>
          <w:szCs w:val="20"/>
          <w:lang w:eastAsia="ar-SA"/>
        </w:rPr>
      </w:pPr>
      <w:r w:rsidRPr="003B60C4">
        <w:rPr>
          <w:rFonts w:ascii="Verdana" w:hAnsi="Verdana"/>
          <w:bCs/>
          <w:i/>
          <w:sz w:val="20"/>
          <w:szCs w:val="20"/>
          <w:lang w:eastAsia="ar-SA"/>
        </w:rPr>
        <w:t>(wpisać nazwę (firmę) Wykonawcy)</w:t>
      </w:r>
    </w:p>
    <w:p w:rsidR="005C7F53" w:rsidRPr="003B60C4" w:rsidRDefault="005C7F53" w:rsidP="005C7F53">
      <w:pPr>
        <w:suppressAutoHyphens/>
        <w:spacing w:after="120" w:line="276" w:lineRule="auto"/>
        <w:jc w:val="both"/>
        <w:rPr>
          <w:rFonts w:ascii="Verdana" w:hAnsi="Verdana"/>
          <w:b/>
          <w:sz w:val="20"/>
          <w:szCs w:val="20"/>
          <w:lang w:eastAsia="ar-SA"/>
        </w:rPr>
      </w:pPr>
      <w:r w:rsidRPr="003B60C4">
        <w:rPr>
          <w:rFonts w:ascii="Verdana" w:hAnsi="Verdana"/>
          <w:bCs/>
          <w:sz w:val="20"/>
          <w:szCs w:val="20"/>
          <w:lang w:eastAsia="ar-SA"/>
        </w:rPr>
        <w:t xml:space="preserve">oraz w nawiązaniu do informacji zamieszczonej na stronie internetowej na podstawie               art. 86 ust. 5 ustawy Pzp: </w:t>
      </w:r>
    </w:p>
    <w:p w:rsidR="005C7F53" w:rsidRPr="003B60C4" w:rsidRDefault="005C7F53" w:rsidP="005C7F53">
      <w:pPr>
        <w:suppressAutoHyphens/>
        <w:spacing w:line="276" w:lineRule="auto"/>
        <w:ind w:left="502" w:right="-2" w:hanging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b/>
          <w:sz w:val="20"/>
          <w:szCs w:val="20"/>
          <w:lang w:eastAsia="ar-SA"/>
        </w:rPr>
        <w:t xml:space="preserve">1* </w:t>
      </w:r>
      <w:r w:rsidRPr="003B60C4">
        <w:rPr>
          <w:rFonts w:ascii="Verdana" w:hAnsi="Verdana"/>
          <w:b/>
          <w:sz w:val="20"/>
          <w:szCs w:val="20"/>
          <w:lang w:eastAsia="ar-SA"/>
        </w:rPr>
        <w:tab/>
      </w:r>
      <w:r w:rsidRPr="003B60C4">
        <w:rPr>
          <w:rFonts w:ascii="Verdana" w:hAnsi="Verdana"/>
          <w:sz w:val="20"/>
          <w:szCs w:val="20"/>
          <w:lang w:eastAsia="ar-SA"/>
        </w:rPr>
        <w:t>Oświadczam, że należę do tej samej grupy kapitałowej, o której mowa w art. 24 ust. 1 pkt 23) ustawy Pzp, co następujący Wykonawca/ Wykonawcy, którego oferta/oferty została/y złożona/e w niniejszym podstępowaniu:</w:t>
      </w:r>
    </w:p>
    <w:p w:rsidR="005C7F53" w:rsidRPr="003B60C4" w:rsidRDefault="005C7F53" w:rsidP="0064320A">
      <w:pPr>
        <w:numPr>
          <w:ilvl w:val="0"/>
          <w:numId w:val="11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_______________________________________________________________</w:t>
      </w:r>
    </w:p>
    <w:p w:rsidR="005C7F53" w:rsidRPr="003B60C4" w:rsidRDefault="005C7F53" w:rsidP="0064320A">
      <w:pPr>
        <w:numPr>
          <w:ilvl w:val="0"/>
          <w:numId w:val="11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_______________________________________________________________</w:t>
      </w:r>
    </w:p>
    <w:p w:rsidR="005C7F53" w:rsidRPr="003B60C4" w:rsidRDefault="005C7F53" w:rsidP="005C7F53">
      <w:pPr>
        <w:suppressAutoHyphens/>
        <w:spacing w:line="276" w:lineRule="auto"/>
        <w:ind w:left="502"/>
        <w:jc w:val="both"/>
        <w:rPr>
          <w:rFonts w:ascii="Verdana" w:hAnsi="Verdana"/>
          <w:b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>(…)</w:t>
      </w:r>
      <w:r w:rsidRPr="003B60C4">
        <w:rPr>
          <w:rFonts w:ascii="Verdana" w:hAnsi="Verdana"/>
          <w:b/>
          <w:sz w:val="20"/>
          <w:szCs w:val="20"/>
          <w:lang w:eastAsia="ar-SA"/>
        </w:rPr>
        <w:t xml:space="preserve">  ________________________________________________________</w:t>
      </w:r>
    </w:p>
    <w:p w:rsidR="005C7F53" w:rsidRPr="003B60C4" w:rsidRDefault="005C7F53" w:rsidP="005C7F53">
      <w:pPr>
        <w:suppressAutoHyphens/>
        <w:spacing w:line="276" w:lineRule="auto"/>
        <w:jc w:val="both"/>
        <w:rPr>
          <w:rFonts w:ascii="Verdana" w:hAnsi="Verdana"/>
          <w:b/>
          <w:sz w:val="20"/>
          <w:szCs w:val="20"/>
          <w:lang w:eastAsia="ar-SA"/>
        </w:rPr>
      </w:pPr>
    </w:p>
    <w:p w:rsidR="005C7F53" w:rsidRPr="003B60C4" w:rsidRDefault="005C7F53" w:rsidP="005C7F53">
      <w:pPr>
        <w:suppressAutoHyphens/>
        <w:spacing w:line="276" w:lineRule="auto"/>
        <w:ind w:left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W załączeniu przekazuję następujące dokumenty/informacje potwierdzające, </w:t>
      </w:r>
      <w:r w:rsidRPr="003B60C4">
        <w:rPr>
          <w:rFonts w:ascii="Verdana" w:hAnsi="Verdana"/>
          <w:sz w:val="20"/>
          <w:szCs w:val="20"/>
          <w:lang w:eastAsia="ar-SA"/>
        </w:rPr>
        <w:br/>
        <w:t>że powiązania pomiędzy mną a ww. Wykonawcą/Wykonawcami nie prowadzą do zakłócenia konkurencji w niniejszym postępowaniu:</w:t>
      </w:r>
    </w:p>
    <w:p w:rsidR="005C7F53" w:rsidRPr="003B60C4" w:rsidRDefault="005C7F53" w:rsidP="0064320A">
      <w:pPr>
        <w:numPr>
          <w:ilvl w:val="0"/>
          <w:numId w:val="12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 _______________________________________________________________</w:t>
      </w:r>
    </w:p>
    <w:p w:rsidR="005C7F53" w:rsidRPr="003B60C4" w:rsidRDefault="005C7F53" w:rsidP="0064320A">
      <w:pPr>
        <w:numPr>
          <w:ilvl w:val="0"/>
          <w:numId w:val="12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 _______________________________________________________________</w:t>
      </w:r>
    </w:p>
    <w:p w:rsidR="005C7F53" w:rsidRPr="003B60C4" w:rsidRDefault="005C7F53" w:rsidP="005C7F53">
      <w:pPr>
        <w:suppressAutoHyphens/>
        <w:spacing w:line="276" w:lineRule="auto"/>
        <w:ind w:left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>(…) ________________________________________________________________</w:t>
      </w:r>
    </w:p>
    <w:p w:rsidR="00CD2B11" w:rsidRPr="003B60C4" w:rsidRDefault="00CD2B11" w:rsidP="005C7F53">
      <w:pPr>
        <w:suppressAutoHyphens/>
        <w:spacing w:line="276" w:lineRule="auto"/>
        <w:ind w:left="502"/>
        <w:jc w:val="both"/>
        <w:rPr>
          <w:rFonts w:ascii="Verdana" w:hAnsi="Verdana"/>
          <w:b/>
          <w:sz w:val="20"/>
          <w:szCs w:val="20"/>
          <w:lang w:eastAsia="ar-SA"/>
        </w:rPr>
      </w:pPr>
    </w:p>
    <w:p w:rsidR="005C7F53" w:rsidRPr="003B60C4" w:rsidRDefault="005C7F53" w:rsidP="005C7F53">
      <w:pPr>
        <w:suppressAutoHyphens/>
        <w:spacing w:line="276" w:lineRule="auto"/>
        <w:ind w:left="502" w:hanging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b/>
          <w:sz w:val="20"/>
          <w:szCs w:val="20"/>
          <w:lang w:eastAsia="ar-SA"/>
        </w:rPr>
        <w:t>2*</w:t>
      </w:r>
      <w:r w:rsidRPr="003B60C4">
        <w:rPr>
          <w:rFonts w:ascii="Verdana" w:hAnsi="Verdana"/>
          <w:b/>
          <w:sz w:val="20"/>
          <w:szCs w:val="20"/>
          <w:lang w:eastAsia="ar-SA"/>
        </w:rPr>
        <w:tab/>
      </w:r>
      <w:r w:rsidRPr="003B60C4">
        <w:rPr>
          <w:rFonts w:ascii="Verdana" w:hAnsi="Verdana"/>
          <w:sz w:val="20"/>
          <w:szCs w:val="20"/>
          <w:lang w:eastAsia="ar-SA"/>
        </w:rPr>
        <w:t>Oświadczam, że nie należę do tej samej grupy kapitałowej, o której mowa w art. 24 ust. 1 pkt 23) ustawy Pzp, co Wykonawcy, którzy złożyli oferty</w:t>
      </w:r>
      <w:r w:rsidR="000877D3">
        <w:rPr>
          <w:rFonts w:ascii="Verdana" w:hAnsi="Verdana"/>
          <w:sz w:val="20"/>
          <w:szCs w:val="20"/>
          <w:lang w:eastAsia="ar-SA"/>
        </w:rPr>
        <w:t xml:space="preserve"> </w:t>
      </w:r>
      <w:r w:rsidRPr="003B60C4">
        <w:rPr>
          <w:rFonts w:ascii="Verdana" w:hAnsi="Verdana"/>
          <w:sz w:val="20"/>
          <w:szCs w:val="20"/>
          <w:lang w:eastAsia="ar-SA"/>
        </w:rPr>
        <w:t>w niniejszym postępowaniu.</w:t>
      </w:r>
    </w:p>
    <w:p w:rsidR="005C7F53" w:rsidRPr="003B60C4" w:rsidRDefault="005C7F53" w:rsidP="000877D3">
      <w:pPr>
        <w:suppressAutoHyphens/>
        <w:spacing w:before="120" w:line="276" w:lineRule="auto"/>
        <w:ind w:left="4962"/>
        <w:rPr>
          <w:rFonts w:ascii="Verdana" w:hAnsi="Verdana"/>
          <w:i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>__________________ dnia __ __  roku</w:t>
      </w:r>
    </w:p>
    <w:p w:rsidR="005C7F53" w:rsidRPr="003B60C4" w:rsidRDefault="005C7F53" w:rsidP="005C7F53">
      <w:pPr>
        <w:suppressAutoHyphens/>
        <w:spacing w:before="120" w:line="276" w:lineRule="auto"/>
        <w:ind w:left="5387" w:hanging="5387"/>
        <w:rPr>
          <w:rFonts w:ascii="Verdana" w:hAnsi="Verdana"/>
          <w:i/>
          <w:sz w:val="20"/>
          <w:szCs w:val="20"/>
          <w:lang w:eastAsia="ar-SA"/>
        </w:rPr>
      </w:pPr>
      <w:r w:rsidRPr="003B60C4">
        <w:rPr>
          <w:rFonts w:ascii="Verdana" w:hAnsi="Verdana"/>
          <w:b/>
          <w:spacing w:val="4"/>
          <w:sz w:val="20"/>
          <w:szCs w:val="20"/>
          <w:lang w:eastAsia="ar-SA"/>
        </w:rPr>
        <w:t xml:space="preserve">*niepotrzebne </w:t>
      </w:r>
    </w:p>
    <w:p w:rsidR="005C7F53" w:rsidRPr="003B60C4" w:rsidRDefault="005C7F53" w:rsidP="005C7F53">
      <w:pPr>
        <w:suppressAutoHyphens/>
        <w:spacing w:after="120" w:line="276" w:lineRule="auto"/>
        <w:ind w:left="993" w:hanging="993"/>
        <w:jc w:val="both"/>
        <w:rPr>
          <w:rFonts w:ascii="Verdana" w:hAnsi="Verdana"/>
          <w:i/>
          <w:spacing w:val="4"/>
          <w:sz w:val="18"/>
          <w:szCs w:val="18"/>
          <w:lang w:eastAsia="ar-SA"/>
        </w:rPr>
      </w:pPr>
    </w:p>
    <w:p w:rsidR="00CD2B11" w:rsidRDefault="005C7F53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i/>
          <w:spacing w:val="4"/>
          <w:sz w:val="18"/>
          <w:szCs w:val="18"/>
          <w:lang w:eastAsia="ar-SA"/>
        </w:rPr>
      </w:pPr>
      <w:r w:rsidRPr="003B60C4">
        <w:rPr>
          <w:rFonts w:ascii="Verdana" w:hAnsi="Verdana"/>
          <w:i/>
          <w:spacing w:val="4"/>
          <w:sz w:val="18"/>
          <w:szCs w:val="18"/>
          <w:lang w:eastAsia="ar-SA"/>
        </w:rPr>
        <w:lastRenderedPageBreak/>
        <w:t xml:space="preserve">UWAGA: </w:t>
      </w:r>
      <w:r w:rsidRPr="003B60C4">
        <w:rPr>
          <w:rFonts w:ascii="Verdana" w:hAnsi="Verdana"/>
          <w:i/>
          <w:spacing w:val="4"/>
          <w:sz w:val="18"/>
          <w:szCs w:val="18"/>
          <w:lang w:eastAsia="ar-SA"/>
        </w:rPr>
        <w:tab/>
        <w:t xml:space="preserve">niniejszy „Formularz” przekazuje Wykonawca ubiegający się o udzielenie zamówienia </w:t>
      </w:r>
      <w:r w:rsidRPr="003B60C4">
        <w:rPr>
          <w:rFonts w:ascii="Verdana" w:hAnsi="Verdana"/>
          <w:i/>
          <w:spacing w:val="4"/>
          <w:sz w:val="18"/>
          <w:szCs w:val="18"/>
          <w:u w:val="single"/>
          <w:lang w:eastAsia="ar-SA"/>
        </w:rPr>
        <w:t>w terminie 3 dni</w:t>
      </w:r>
      <w:r w:rsidRPr="003B60C4">
        <w:rPr>
          <w:rFonts w:ascii="Verdana" w:hAnsi="Verdana"/>
          <w:i/>
          <w:spacing w:val="4"/>
          <w:sz w:val="18"/>
          <w:szCs w:val="18"/>
          <w:lang w:eastAsia="ar-SA"/>
        </w:rPr>
        <w:t xml:space="preserve"> od dnia zamieszczenia na stronie internetowej informacji o której mowa w art. 86 ust. 5 i 9.3. IDW. W przypadku Wykonawców wspólnie ubiegających się o udzielenie zamówienia składa ją każdy z członków Konsorcjum lub wspólników spółki cywilnej.</w:t>
      </w:r>
    </w:p>
    <w:p w:rsidR="00B33C72" w:rsidRPr="00110B35" w:rsidRDefault="00B33C72" w:rsidP="00B33C72">
      <w:pPr>
        <w:pStyle w:val="Zwykytekst1"/>
        <w:spacing w:line="276" w:lineRule="auto"/>
        <w:jc w:val="center"/>
        <w:rPr>
          <w:rFonts w:ascii="Verdana" w:hAnsi="Verdana"/>
          <w:b/>
          <w:u w:val="single"/>
        </w:rPr>
      </w:pPr>
      <w:r w:rsidRPr="00110B35">
        <w:rPr>
          <w:rFonts w:ascii="Verdana" w:hAnsi="Verdana"/>
          <w:b/>
          <w:u w:val="single"/>
        </w:rPr>
        <w:t>UWAGA:</w:t>
      </w:r>
    </w:p>
    <w:p w:rsidR="00B33C72" w:rsidRDefault="00B33C72" w:rsidP="00B33C72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„Formularz </w:t>
      </w:r>
      <w:r w:rsidR="007943E6">
        <w:rPr>
          <w:rFonts w:ascii="Verdana" w:hAnsi="Verdana"/>
        </w:rPr>
        <w:t>2.3</w:t>
      </w:r>
      <w:r>
        <w:rPr>
          <w:rFonts w:ascii="Verdana" w:hAnsi="Verdana"/>
        </w:rPr>
        <w:t xml:space="preserve">” należy opatrzyć kwalifikowanym podpisem (-ami) </w:t>
      </w:r>
      <w:r>
        <w:rPr>
          <w:rFonts w:ascii="Verdana" w:hAnsi="Verdana"/>
        </w:rPr>
        <w:br/>
        <w:t>elektronicznym (-i)</w:t>
      </w:r>
    </w:p>
    <w:p w:rsidR="00B33C72" w:rsidRDefault="00B33C72" w:rsidP="00B33C72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(zgodnie z działem 14 SIWZ)</w:t>
      </w:r>
    </w:p>
    <w:p w:rsidR="00B33C72" w:rsidRDefault="00B33C72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i/>
          <w:spacing w:val="4"/>
          <w:sz w:val="18"/>
          <w:szCs w:val="18"/>
          <w:lang w:eastAsia="ar-SA"/>
        </w:rPr>
      </w:pPr>
    </w:p>
    <w:p w:rsidR="005C7F53" w:rsidRDefault="005C7F53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  <w:r w:rsidRPr="003B60C4">
        <w:rPr>
          <w:rFonts w:ascii="Verdana" w:hAnsi="Verdana"/>
          <w:b/>
        </w:rPr>
        <w:t xml:space="preserve">Formularz </w:t>
      </w:r>
      <w:r w:rsidR="007943E6">
        <w:rPr>
          <w:rFonts w:ascii="Verdana" w:hAnsi="Verdana"/>
          <w:b/>
        </w:rPr>
        <w:t>2</w:t>
      </w:r>
      <w:r w:rsidRPr="003B60C4">
        <w:rPr>
          <w:rFonts w:ascii="Verdana" w:hAnsi="Verdana"/>
          <w:b/>
        </w:rPr>
        <w:t>.</w:t>
      </w:r>
      <w:r w:rsidR="003F65A1">
        <w:rPr>
          <w:rFonts w:ascii="Verdana" w:hAnsi="Verdana"/>
          <w:b/>
        </w:rPr>
        <w:t>4</w:t>
      </w:r>
      <w:r w:rsidRPr="003B60C4">
        <w:rPr>
          <w:rFonts w:ascii="Verdana" w:hAnsi="Verdana"/>
          <w:b/>
        </w:rPr>
        <w:t>.</w:t>
      </w:r>
    </w:p>
    <w:p w:rsidR="004B4E34" w:rsidRPr="005125FE" w:rsidRDefault="004B4E34" w:rsidP="004B4E34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4B4E34" w:rsidRPr="005125FE" w:rsidTr="00280403">
        <w:trPr>
          <w:trHeight w:val="2969"/>
        </w:trPr>
        <w:tc>
          <w:tcPr>
            <w:tcW w:w="3600" w:type="dxa"/>
          </w:tcPr>
          <w:p w:rsidR="004B4E34" w:rsidRPr="005125FE" w:rsidRDefault="004B4E34" w:rsidP="008861C3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4B4E34" w:rsidRPr="005125FE" w:rsidRDefault="004B4E34" w:rsidP="008861C3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4B4E34" w:rsidRPr="005125FE" w:rsidRDefault="004B4E34" w:rsidP="008861C3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4B4E34" w:rsidRPr="005125FE" w:rsidRDefault="004B4E34" w:rsidP="008861C3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4B4E34" w:rsidRPr="005125FE" w:rsidRDefault="004B4E34" w:rsidP="008861C3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4B4E34" w:rsidRPr="005125FE" w:rsidRDefault="004B4E34" w:rsidP="008861C3">
            <w:pPr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125FE">
              <w:rPr>
                <w:rFonts w:ascii="Verdana" w:hAnsi="Verdana"/>
                <w:i/>
                <w:sz w:val="18"/>
                <w:szCs w:val="20"/>
              </w:rPr>
              <w:t>(</w:t>
            </w:r>
            <w:r w:rsidRPr="005125FE">
              <w:rPr>
                <w:rFonts w:ascii="Verdana" w:hAnsi="Verdana" w:cs="Verdana"/>
                <w:i/>
                <w:iCs/>
                <w:sz w:val="18"/>
                <w:szCs w:val="18"/>
              </w:rPr>
              <w:t>nazwa</w:t>
            </w:r>
            <w:r w:rsidRPr="005125FE">
              <w:rPr>
                <w:rFonts w:ascii="Verdana" w:hAnsi="Verdana"/>
                <w:i/>
                <w:sz w:val="18"/>
              </w:rPr>
              <w:t xml:space="preserve"> Wykonawcy</w:t>
            </w:r>
            <w:r w:rsidRPr="005125FE">
              <w:rPr>
                <w:rFonts w:ascii="Verdana" w:hAnsi="Verdana"/>
                <w:i/>
                <w:sz w:val="18"/>
                <w:szCs w:val="20"/>
              </w:rPr>
              <w:t>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:rsidR="004B4E34" w:rsidRPr="001B5D6F" w:rsidRDefault="004B4E34" w:rsidP="008861C3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125FE">
              <w:rPr>
                <w:rFonts w:ascii="Verdana" w:hAnsi="Verdana"/>
                <w:b/>
                <w:sz w:val="20"/>
                <w:szCs w:val="20"/>
              </w:rPr>
              <w:t>WZÓR</w:t>
            </w:r>
          </w:p>
          <w:p w:rsidR="004B4E34" w:rsidRPr="00862ABF" w:rsidRDefault="004B4E34" w:rsidP="008861C3">
            <w:pPr>
              <w:pStyle w:val="Tekstpodstawowy2"/>
              <w:spacing w:before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Wykaz dostaw</w:t>
            </w:r>
            <w:r w:rsidRPr="00862ABF">
              <w:rPr>
                <w:rFonts w:ascii="Verdana" w:hAnsi="Verdana" w:cs="Verdana"/>
                <w:sz w:val="20"/>
                <w:szCs w:val="20"/>
              </w:rPr>
              <w:t xml:space="preserve">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zostały wykonane</w:t>
            </w:r>
          </w:p>
        </w:tc>
      </w:tr>
    </w:tbl>
    <w:p w:rsidR="004B4E34" w:rsidRPr="005125FE" w:rsidRDefault="004B4E34" w:rsidP="004B4E34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4B4E34" w:rsidRPr="005125FE" w:rsidRDefault="004B4E34" w:rsidP="004B4E34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4B4E34" w:rsidRPr="005125FE" w:rsidRDefault="004B4E34" w:rsidP="004B4E34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5125FE">
        <w:rPr>
          <w:rFonts w:ascii="Verdana" w:hAnsi="Verdana" w:cs="Verdana"/>
          <w:bCs/>
          <w:sz w:val="20"/>
          <w:szCs w:val="20"/>
        </w:rPr>
        <w:t>Składając ofertę w postępowaniu o zamówienie publiczne w trybie przetargu nieograniczonego na:</w:t>
      </w:r>
    </w:p>
    <w:p w:rsidR="004B4E34" w:rsidRDefault="004B4E34" w:rsidP="004B4E34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/>
          <w:b/>
          <w:bCs/>
          <w:i/>
        </w:rPr>
      </w:pPr>
    </w:p>
    <w:p w:rsidR="00883D6A" w:rsidRPr="00F5441F" w:rsidRDefault="00883D6A" w:rsidP="00883D6A">
      <w:pPr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F5441F">
        <w:rPr>
          <w:rFonts w:ascii="Verdana" w:hAnsi="Verdana"/>
          <w:b/>
          <w:color w:val="000000"/>
          <w:sz w:val="20"/>
          <w:szCs w:val="20"/>
        </w:rPr>
        <w:t>„</w:t>
      </w:r>
      <w:r w:rsidR="00935955" w:rsidRPr="00F5441F">
        <w:rPr>
          <w:rFonts w:ascii="Verdana" w:hAnsi="Verdana"/>
          <w:b/>
          <w:sz w:val="20"/>
          <w:szCs w:val="20"/>
        </w:rPr>
        <w:t>Zakup sprzętu mobilnego – Rozbudowa Zakładu Zagospodarowania Odpadów Jarocin</w:t>
      </w:r>
      <w:r w:rsidR="00935955">
        <w:rPr>
          <w:rFonts w:ascii="Verdana" w:hAnsi="Verdana"/>
          <w:b/>
          <w:sz w:val="20"/>
          <w:szCs w:val="20"/>
        </w:rPr>
        <w:t xml:space="preserve"> – </w:t>
      </w:r>
      <w:r w:rsidR="00280403">
        <w:rPr>
          <w:rFonts w:ascii="Verdana" w:hAnsi="Verdana"/>
          <w:b/>
          <w:sz w:val="20"/>
          <w:szCs w:val="20"/>
        </w:rPr>
        <w:t>ładowarka teleskopowa</w:t>
      </w:r>
      <w:r w:rsidRPr="00F5441F">
        <w:rPr>
          <w:rFonts w:ascii="Verdana" w:hAnsi="Verdana"/>
          <w:b/>
          <w:i/>
          <w:color w:val="000000"/>
          <w:sz w:val="20"/>
          <w:szCs w:val="20"/>
        </w:rPr>
        <w:t>”</w:t>
      </w:r>
    </w:p>
    <w:p w:rsidR="00883D6A" w:rsidRDefault="00883D6A" w:rsidP="00883D6A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4B4E34" w:rsidRPr="00CD4BEF" w:rsidRDefault="004B4E34" w:rsidP="004B4E34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4B4E34" w:rsidRPr="005125FE" w:rsidRDefault="004B4E34" w:rsidP="004B4E3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125FE">
        <w:rPr>
          <w:rFonts w:ascii="Verdana" w:hAnsi="Verdana"/>
          <w:sz w:val="20"/>
          <w:szCs w:val="20"/>
        </w:rPr>
        <w:t>w imieniu Wykonawcy:</w:t>
      </w:r>
    </w:p>
    <w:p w:rsidR="004B4E34" w:rsidRPr="005125FE" w:rsidRDefault="004B4E34" w:rsidP="004B4E34">
      <w:pPr>
        <w:spacing w:after="120" w:line="276" w:lineRule="auto"/>
        <w:ind w:left="1440" w:hanging="1440"/>
        <w:jc w:val="both"/>
        <w:rPr>
          <w:rFonts w:ascii="Verdana" w:hAnsi="Verdana"/>
          <w:sz w:val="20"/>
          <w:szCs w:val="20"/>
        </w:rPr>
      </w:pPr>
      <w:r w:rsidRPr="005125FE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4B4E34" w:rsidRPr="005125FE" w:rsidRDefault="004B4E34" w:rsidP="004B4E34">
      <w:pPr>
        <w:spacing w:line="276" w:lineRule="auto"/>
        <w:jc w:val="both"/>
        <w:rPr>
          <w:rFonts w:ascii="Verdana" w:hAnsi="Verdana" w:cs="Arial"/>
          <w:i/>
          <w:sz w:val="16"/>
          <w:szCs w:val="16"/>
        </w:rPr>
      </w:pPr>
      <w:r w:rsidRPr="005125FE">
        <w:rPr>
          <w:rFonts w:ascii="Verdana" w:hAnsi="Verdana" w:cs="Arial"/>
          <w:sz w:val="20"/>
          <w:szCs w:val="20"/>
        </w:rPr>
        <w:t>przedstawiam poniżej informacje niezbędne do spełnienia warunku:</w:t>
      </w:r>
    </w:p>
    <w:p w:rsidR="004B4E34" w:rsidRPr="005125FE" w:rsidRDefault="004B4E34" w:rsidP="004B4E34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004"/>
        <w:gridCol w:w="1390"/>
        <w:gridCol w:w="1560"/>
        <w:gridCol w:w="1417"/>
        <w:gridCol w:w="1418"/>
      </w:tblGrid>
      <w:tr w:rsidR="004B4E34" w:rsidRPr="005125FE" w:rsidTr="008861C3">
        <w:trPr>
          <w:trHeight w:val="898"/>
          <w:jc w:val="center"/>
        </w:trPr>
        <w:tc>
          <w:tcPr>
            <w:tcW w:w="779" w:type="dxa"/>
            <w:shd w:val="clear" w:color="auto" w:fill="F2F2F2"/>
            <w:vAlign w:val="center"/>
          </w:tcPr>
          <w:p w:rsidR="004B4E34" w:rsidRPr="00BD71C0" w:rsidRDefault="004B4E34" w:rsidP="008861C3">
            <w:pPr>
              <w:pStyle w:val="Tekstpodstawowy"/>
              <w:spacing w:line="276" w:lineRule="auto"/>
              <w:ind w:left="1383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4B4E34" w:rsidRPr="005125FE" w:rsidRDefault="004B4E34" w:rsidP="008861C3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125FE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3004" w:type="dxa"/>
            <w:shd w:val="clear" w:color="auto" w:fill="F2F2F2"/>
            <w:vAlign w:val="center"/>
          </w:tcPr>
          <w:p w:rsidR="004B4E34" w:rsidRPr="00BD71C0" w:rsidRDefault="004B4E34" w:rsidP="008861C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 w:rsidRPr="003F050E">
              <w:rPr>
                <w:rFonts w:cs="Arial"/>
                <w:b/>
                <w:sz w:val="20"/>
              </w:rPr>
              <w:t xml:space="preserve">Krótki opis </w:t>
            </w:r>
            <w:r>
              <w:rPr>
                <w:rFonts w:cs="Arial"/>
                <w:b/>
                <w:sz w:val="20"/>
              </w:rPr>
              <w:t>dostaw</w:t>
            </w:r>
            <w:r w:rsidRPr="00BD71C0">
              <w:rPr>
                <w:rFonts w:cs="Arial"/>
                <w:b/>
                <w:sz w:val="20"/>
              </w:rPr>
              <w:t xml:space="preserve"> oraz </w:t>
            </w:r>
            <w:r w:rsidRPr="00BD71C0">
              <w:rPr>
                <w:rFonts w:cs="Arial"/>
                <w:b/>
                <w:sz w:val="20"/>
                <w:u w:val="single"/>
              </w:rPr>
              <w:t xml:space="preserve">ich szczegółowej zawartości zgodnie z postawionymi warunkami udziału </w:t>
            </w:r>
            <w:r>
              <w:rPr>
                <w:rFonts w:cs="Arial"/>
                <w:b/>
                <w:sz w:val="20"/>
                <w:u w:val="single"/>
              </w:rPr>
              <w:t>w postępowaniu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4B4E34" w:rsidRDefault="004B4E34" w:rsidP="008861C3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Wartość</w:t>
            </w:r>
          </w:p>
          <w:p w:rsidR="004B4E34" w:rsidRPr="005125FE" w:rsidRDefault="004B4E34" w:rsidP="008861C3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dostaw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4B4E34" w:rsidRPr="000952D3" w:rsidRDefault="004B4E34" w:rsidP="008861C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952D3">
              <w:rPr>
                <w:rFonts w:ascii="Verdana" w:hAnsi="Verdana" w:cs="Arial"/>
                <w:b/>
                <w:sz w:val="18"/>
                <w:szCs w:val="18"/>
              </w:rPr>
              <w:t>Data wykonania</w:t>
            </w:r>
          </w:p>
          <w:p w:rsidR="004B4E34" w:rsidRPr="000952D3" w:rsidRDefault="004B4E34" w:rsidP="008861C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52D3">
              <w:rPr>
                <w:rFonts w:ascii="Verdana" w:hAnsi="Verdana" w:cs="Arial"/>
                <w:b/>
                <w:sz w:val="18"/>
                <w:szCs w:val="18"/>
              </w:rPr>
              <w:t>(dzień, miesiąc, rok)</w:t>
            </w:r>
            <w:r w:rsidRPr="000952D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4B4E34" w:rsidRPr="000952D3" w:rsidRDefault="004B4E34" w:rsidP="008861C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52D3">
              <w:rPr>
                <w:rFonts w:ascii="Verdana" w:hAnsi="Verdana"/>
                <w:b/>
                <w:sz w:val="18"/>
                <w:szCs w:val="18"/>
              </w:rPr>
              <w:t>Podmiot</w:t>
            </w:r>
            <w:r>
              <w:rPr>
                <w:rFonts w:ascii="Verdana" w:hAnsi="Verdana"/>
                <w:b/>
                <w:sz w:val="18"/>
                <w:szCs w:val="18"/>
              </w:rPr>
              <w:t>,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r w:rsidRPr="000952D3">
              <w:rPr>
                <w:rFonts w:ascii="Verdana" w:hAnsi="Verdana"/>
                <w:b/>
                <w:sz w:val="18"/>
                <w:szCs w:val="18"/>
              </w:rPr>
              <w:t xml:space="preserve"> na rzecz którego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dostawa </w:t>
            </w:r>
            <w:r w:rsidRPr="000952D3">
              <w:rPr>
                <w:rFonts w:ascii="Verdana" w:hAnsi="Verdana"/>
                <w:b/>
                <w:sz w:val="18"/>
                <w:szCs w:val="18"/>
              </w:rPr>
              <w:t>została wykonana</w:t>
            </w:r>
          </w:p>
        </w:tc>
        <w:tc>
          <w:tcPr>
            <w:tcW w:w="1418" w:type="dxa"/>
            <w:shd w:val="clear" w:color="auto" w:fill="F2F2F2"/>
          </w:tcPr>
          <w:p w:rsidR="004B4E34" w:rsidRDefault="004B4E34" w:rsidP="008861C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</w:p>
          <w:p w:rsidR="004B4E34" w:rsidRPr="000952D3" w:rsidRDefault="004B4E34" w:rsidP="008861C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952D3">
              <w:rPr>
                <w:rFonts w:ascii="Verdana" w:hAnsi="Verdana" w:cs="Arial"/>
                <w:b/>
                <w:sz w:val="18"/>
                <w:szCs w:val="18"/>
              </w:rPr>
              <w:t>Wykonawca</w:t>
            </w:r>
          </w:p>
          <w:p w:rsidR="004B4E34" w:rsidRPr="005125FE" w:rsidRDefault="004B4E34" w:rsidP="008861C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dostawy</w:t>
            </w:r>
          </w:p>
        </w:tc>
      </w:tr>
      <w:tr w:rsidR="004B4E34" w:rsidRPr="00A55AA4" w:rsidTr="008861C3">
        <w:trPr>
          <w:jc w:val="center"/>
        </w:trPr>
        <w:tc>
          <w:tcPr>
            <w:tcW w:w="779" w:type="dxa"/>
          </w:tcPr>
          <w:p w:rsidR="004B4E34" w:rsidRPr="00BD71C0" w:rsidRDefault="004B4E34" w:rsidP="008861C3">
            <w:pPr>
              <w:pStyle w:val="Tekstpodstawowy"/>
              <w:spacing w:line="276" w:lineRule="auto"/>
              <w:ind w:left="1383"/>
              <w:rPr>
                <w:rFonts w:ascii="Verdana" w:hAnsi="Verdana" w:cs="Arial"/>
              </w:rPr>
            </w:pPr>
          </w:p>
        </w:tc>
        <w:tc>
          <w:tcPr>
            <w:tcW w:w="3004" w:type="dxa"/>
          </w:tcPr>
          <w:p w:rsidR="004B4E34" w:rsidRPr="00BD71C0" w:rsidRDefault="004B4E34" w:rsidP="008861C3">
            <w:pPr>
              <w:pStyle w:val="Tekstpodstawowy"/>
              <w:spacing w:line="276" w:lineRule="auto"/>
              <w:rPr>
                <w:rFonts w:ascii="Verdana" w:hAnsi="Verdana" w:cs="Arial"/>
              </w:rPr>
            </w:pPr>
            <w:r w:rsidRPr="00BD71C0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390" w:type="dxa"/>
          </w:tcPr>
          <w:p w:rsidR="004B4E34" w:rsidRPr="00A55AA4" w:rsidRDefault="004B4E34" w:rsidP="008861C3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560" w:type="dxa"/>
          </w:tcPr>
          <w:p w:rsidR="004B4E34" w:rsidRPr="00A55AA4" w:rsidRDefault="004B4E34" w:rsidP="008861C3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417" w:type="dxa"/>
          </w:tcPr>
          <w:p w:rsidR="004B4E34" w:rsidRPr="00A55AA4" w:rsidRDefault="004B4E34" w:rsidP="008861C3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418" w:type="dxa"/>
          </w:tcPr>
          <w:p w:rsidR="004B4E34" w:rsidRPr="00A55AA4" w:rsidRDefault="004B4E34" w:rsidP="008861C3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</w:tr>
      <w:tr w:rsidR="004B4E34" w:rsidRPr="00A55AA4" w:rsidTr="008861C3">
        <w:trPr>
          <w:jc w:val="center"/>
        </w:trPr>
        <w:tc>
          <w:tcPr>
            <w:tcW w:w="779" w:type="dxa"/>
          </w:tcPr>
          <w:p w:rsidR="004B4E34" w:rsidRPr="00BD71C0" w:rsidRDefault="004B4E34" w:rsidP="008861C3">
            <w:pPr>
              <w:pStyle w:val="Tekstpodstawowy"/>
              <w:spacing w:line="276" w:lineRule="auto"/>
              <w:ind w:left="1383"/>
              <w:rPr>
                <w:rFonts w:ascii="Verdana" w:hAnsi="Verdana" w:cs="Arial"/>
              </w:rPr>
            </w:pPr>
          </w:p>
        </w:tc>
        <w:tc>
          <w:tcPr>
            <w:tcW w:w="3004" w:type="dxa"/>
          </w:tcPr>
          <w:p w:rsidR="004B4E34" w:rsidRPr="00BD71C0" w:rsidRDefault="004B4E34" w:rsidP="008861C3">
            <w:pPr>
              <w:pStyle w:val="Tekstpodstawowy"/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1390" w:type="dxa"/>
          </w:tcPr>
          <w:p w:rsidR="004B4E34" w:rsidRPr="00A55AA4" w:rsidRDefault="004B4E34" w:rsidP="008861C3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560" w:type="dxa"/>
          </w:tcPr>
          <w:p w:rsidR="004B4E34" w:rsidRPr="00A55AA4" w:rsidRDefault="004B4E34" w:rsidP="008861C3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417" w:type="dxa"/>
          </w:tcPr>
          <w:p w:rsidR="004B4E34" w:rsidRPr="00A55AA4" w:rsidRDefault="004B4E34" w:rsidP="008861C3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418" w:type="dxa"/>
          </w:tcPr>
          <w:p w:rsidR="004B4E34" w:rsidRPr="00A55AA4" w:rsidRDefault="004B4E34" w:rsidP="008861C3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</w:tr>
      <w:tr w:rsidR="004B4E34" w:rsidRPr="00A55AA4" w:rsidTr="008861C3">
        <w:trPr>
          <w:jc w:val="center"/>
        </w:trPr>
        <w:tc>
          <w:tcPr>
            <w:tcW w:w="779" w:type="dxa"/>
          </w:tcPr>
          <w:p w:rsidR="004B4E34" w:rsidRPr="00BD71C0" w:rsidRDefault="004B4E34" w:rsidP="008861C3">
            <w:pPr>
              <w:pStyle w:val="Tekstpodstawowy"/>
              <w:spacing w:line="276" w:lineRule="auto"/>
              <w:ind w:left="1383"/>
              <w:rPr>
                <w:rFonts w:ascii="Verdana" w:hAnsi="Verdana" w:cs="Arial"/>
              </w:rPr>
            </w:pPr>
          </w:p>
        </w:tc>
        <w:tc>
          <w:tcPr>
            <w:tcW w:w="3004" w:type="dxa"/>
          </w:tcPr>
          <w:p w:rsidR="004B4E34" w:rsidRPr="00BD71C0" w:rsidRDefault="004B4E34" w:rsidP="008861C3">
            <w:pPr>
              <w:pStyle w:val="Tekstpodstawowy"/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1390" w:type="dxa"/>
          </w:tcPr>
          <w:p w:rsidR="004B4E34" w:rsidRPr="00A55AA4" w:rsidRDefault="004B4E34" w:rsidP="008861C3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560" w:type="dxa"/>
          </w:tcPr>
          <w:p w:rsidR="004B4E34" w:rsidRPr="00A55AA4" w:rsidRDefault="004B4E34" w:rsidP="008861C3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417" w:type="dxa"/>
          </w:tcPr>
          <w:p w:rsidR="004B4E34" w:rsidRPr="00A55AA4" w:rsidRDefault="004B4E34" w:rsidP="008861C3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418" w:type="dxa"/>
          </w:tcPr>
          <w:p w:rsidR="004B4E34" w:rsidRPr="00A55AA4" w:rsidRDefault="004B4E34" w:rsidP="008861C3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</w:tr>
    </w:tbl>
    <w:p w:rsidR="004B4E34" w:rsidRPr="00A55AA4" w:rsidRDefault="004B4E34" w:rsidP="004B4E34">
      <w:pPr>
        <w:spacing w:line="276" w:lineRule="auto"/>
        <w:jc w:val="center"/>
        <w:rPr>
          <w:rFonts w:ascii="Verdana" w:hAnsi="Verdana"/>
          <w:sz w:val="28"/>
        </w:rPr>
      </w:pPr>
    </w:p>
    <w:p w:rsidR="004B4E34" w:rsidRPr="00A55AA4" w:rsidRDefault="004B4E34" w:rsidP="004B4E34">
      <w:pPr>
        <w:spacing w:line="276" w:lineRule="auto"/>
        <w:jc w:val="center"/>
        <w:rPr>
          <w:rFonts w:ascii="Verdana" w:hAnsi="Verdana"/>
          <w:sz w:val="28"/>
        </w:rPr>
      </w:pPr>
    </w:p>
    <w:p w:rsidR="004B4E34" w:rsidRPr="00076FE8" w:rsidRDefault="004B4E34" w:rsidP="004B4E34">
      <w:pPr>
        <w:spacing w:after="120" w:line="276" w:lineRule="auto"/>
        <w:ind w:left="2836" w:firstLine="709"/>
        <w:jc w:val="center"/>
        <w:rPr>
          <w:rFonts w:ascii="Verdana" w:eastAsia="Calibri" w:hAnsi="Verdana"/>
          <w:color w:val="FF0000"/>
          <w:sz w:val="14"/>
          <w:szCs w:val="14"/>
          <w:lang w:eastAsia="en-US"/>
        </w:rPr>
      </w:pPr>
    </w:p>
    <w:p w:rsidR="00FE0F16" w:rsidRDefault="005C7F53" w:rsidP="00E91C17">
      <w:pPr>
        <w:ind w:left="4962" w:hanging="4254"/>
        <w:rPr>
          <w:rFonts w:ascii="Verdana" w:hAnsi="Verdana" w:cs="Arial"/>
          <w:b/>
          <w:bCs/>
          <w:sz w:val="20"/>
          <w:szCs w:val="20"/>
        </w:rPr>
      </w:pPr>
      <w:r w:rsidRPr="003B60C4">
        <w:rPr>
          <w:rFonts w:ascii="Verdana" w:hAnsi="Verdana"/>
          <w:sz w:val="16"/>
          <w:szCs w:val="16"/>
        </w:rPr>
        <w:t xml:space="preserve">............................ , dn. ...........                                          </w:t>
      </w:r>
      <w:r w:rsidR="00CD2B11" w:rsidRPr="003B60C4">
        <w:rPr>
          <w:rFonts w:ascii="Verdana" w:hAnsi="Verdana"/>
          <w:sz w:val="16"/>
          <w:szCs w:val="16"/>
        </w:rPr>
        <w:t xml:space="preserve">             </w:t>
      </w:r>
    </w:p>
    <w:p w:rsidR="00110B35" w:rsidRPr="00110B35" w:rsidRDefault="00110B35" w:rsidP="00110B35">
      <w:pPr>
        <w:pStyle w:val="Zwykytekst1"/>
        <w:spacing w:line="276" w:lineRule="auto"/>
        <w:jc w:val="center"/>
        <w:rPr>
          <w:rFonts w:ascii="Verdana" w:hAnsi="Verdana"/>
          <w:b/>
          <w:u w:val="single"/>
        </w:rPr>
      </w:pPr>
      <w:r w:rsidRPr="00110B35">
        <w:rPr>
          <w:rFonts w:ascii="Verdana" w:hAnsi="Verdana"/>
          <w:b/>
          <w:u w:val="single"/>
        </w:rPr>
        <w:lastRenderedPageBreak/>
        <w:t>UWAGA: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„Formularz </w:t>
      </w:r>
      <w:r w:rsidR="007943E6">
        <w:rPr>
          <w:rFonts w:ascii="Verdana" w:hAnsi="Verdana"/>
        </w:rPr>
        <w:t>2</w:t>
      </w:r>
      <w:r>
        <w:rPr>
          <w:rFonts w:ascii="Verdana" w:hAnsi="Verdana"/>
        </w:rPr>
        <w:t xml:space="preserve">.4” należy opatrzyć kwalifikowanym podpisem (-ami) </w:t>
      </w:r>
      <w:r>
        <w:rPr>
          <w:rFonts w:ascii="Verdana" w:hAnsi="Verdana"/>
        </w:rPr>
        <w:br/>
        <w:t>elektronicznym (-i)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(zgodnie z działem 14 SIWZ)</w:t>
      </w:r>
    </w:p>
    <w:p w:rsidR="00E91C17" w:rsidRDefault="00E91C17" w:rsidP="00110B35">
      <w:pPr>
        <w:spacing w:before="120"/>
        <w:rPr>
          <w:rFonts w:ascii="Verdana" w:hAnsi="Verdana" w:cs="Arial"/>
          <w:b/>
          <w:bCs/>
          <w:sz w:val="20"/>
          <w:szCs w:val="20"/>
        </w:rPr>
      </w:pPr>
    </w:p>
    <w:p w:rsidR="000877D3" w:rsidRDefault="000877D3" w:rsidP="005C7F53">
      <w:pPr>
        <w:spacing w:before="120"/>
        <w:jc w:val="right"/>
        <w:rPr>
          <w:rFonts w:ascii="Verdana" w:hAnsi="Verdana" w:cs="Arial"/>
          <w:b/>
          <w:bCs/>
          <w:sz w:val="20"/>
          <w:szCs w:val="20"/>
        </w:rPr>
      </w:pPr>
    </w:p>
    <w:p w:rsidR="004B4E34" w:rsidRDefault="004B4E34" w:rsidP="005C7F53">
      <w:pPr>
        <w:spacing w:before="120"/>
        <w:jc w:val="right"/>
        <w:rPr>
          <w:rFonts w:ascii="Verdana" w:hAnsi="Verdana" w:cs="Arial"/>
          <w:b/>
          <w:bCs/>
          <w:sz w:val="20"/>
          <w:szCs w:val="20"/>
        </w:rPr>
      </w:pPr>
    </w:p>
    <w:p w:rsidR="004B4E34" w:rsidRDefault="004B4E34" w:rsidP="005C7F53">
      <w:pPr>
        <w:spacing w:before="120"/>
        <w:jc w:val="right"/>
        <w:rPr>
          <w:rFonts w:ascii="Verdana" w:hAnsi="Verdana" w:cs="Arial"/>
          <w:b/>
          <w:bCs/>
          <w:sz w:val="20"/>
          <w:szCs w:val="20"/>
        </w:rPr>
      </w:pPr>
    </w:p>
    <w:p w:rsidR="005C7F53" w:rsidRPr="003B60C4" w:rsidRDefault="005C7F53" w:rsidP="005C7F53">
      <w:pPr>
        <w:spacing w:before="120"/>
        <w:jc w:val="right"/>
        <w:rPr>
          <w:rFonts w:ascii="Verdana" w:hAnsi="Verdana" w:cs="Arial"/>
          <w:b/>
          <w:bCs/>
          <w:sz w:val="20"/>
          <w:szCs w:val="20"/>
        </w:rPr>
      </w:pPr>
      <w:r w:rsidRPr="003B60C4">
        <w:rPr>
          <w:rFonts w:ascii="Verdana" w:hAnsi="Verdana" w:cs="Arial"/>
          <w:b/>
          <w:bCs/>
          <w:sz w:val="20"/>
          <w:szCs w:val="20"/>
        </w:rPr>
        <w:t xml:space="preserve">Formularz </w:t>
      </w:r>
      <w:r w:rsidR="007943E6">
        <w:rPr>
          <w:rFonts w:ascii="Verdana" w:hAnsi="Verdana" w:cs="Arial"/>
          <w:b/>
          <w:bCs/>
          <w:sz w:val="20"/>
          <w:szCs w:val="20"/>
        </w:rPr>
        <w:t>2</w:t>
      </w:r>
      <w:r w:rsidRPr="003B60C4">
        <w:rPr>
          <w:rFonts w:ascii="Verdana" w:hAnsi="Verdana" w:cs="Arial"/>
          <w:b/>
          <w:bCs/>
          <w:sz w:val="20"/>
          <w:szCs w:val="20"/>
        </w:rPr>
        <w:t>.</w:t>
      </w:r>
      <w:r w:rsidR="007D3D2E">
        <w:rPr>
          <w:rFonts w:ascii="Verdana" w:hAnsi="Verdana" w:cs="Arial"/>
          <w:b/>
          <w:bCs/>
          <w:sz w:val="20"/>
          <w:szCs w:val="20"/>
        </w:rPr>
        <w:t>5.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……………………………………</w:t>
      </w:r>
    </w:p>
    <w:p w:rsidR="005C7F53" w:rsidRPr="003B60C4" w:rsidRDefault="005C7F53" w:rsidP="005C7F53">
      <w:pPr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(Nazwa i adres Wykonawcy)</w:t>
      </w:r>
      <w:r w:rsidRPr="003B60C4">
        <w:rPr>
          <w:rFonts w:ascii="Verdana" w:hAnsi="Verdana" w:cs="Arial"/>
          <w:bCs/>
          <w:sz w:val="20"/>
          <w:szCs w:val="20"/>
        </w:rPr>
        <w:tab/>
      </w:r>
      <w:r w:rsidRPr="003B60C4">
        <w:rPr>
          <w:rFonts w:ascii="Verdana" w:hAnsi="Verdana" w:cs="Arial"/>
          <w:bCs/>
          <w:sz w:val="20"/>
          <w:szCs w:val="20"/>
        </w:rPr>
        <w:tab/>
      </w:r>
      <w:r w:rsidRPr="003B60C4">
        <w:rPr>
          <w:rFonts w:ascii="Verdana" w:hAnsi="Verdana" w:cs="Arial"/>
          <w:bCs/>
          <w:sz w:val="20"/>
          <w:szCs w:val="20"/>
        </w:rPr>
        <w:tab/>
      </w:r>
      <w:r w:rsidRPr="003B60C4">
        <w:rPr>
          <w:rFonts w:ascii="Verdana" w:hAnsi="Verdana" w:cs="Arial"/>
          <w:bCs/>
          <w:sz w:val="20"/>
          <w:szCs w:val="20"/>
        </w:rPr>
        <w:tab/>
        <w:t xml:space="preserve">      …………….…, dnia ………...…r.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5C7F53" w:rsidRPr="003B60C4" w:rsidRDefault="005C7F53" w:rsidP="005C7F53">
      <w:pPr>
        <w:spacing w:before="120"/>
        <w:jc w:val="center"/>
        <w:rPr>
          <w:rFonts w:ascii="Verdana" w:hAnsi="Verdana" w:cs="Arial"/>
          <w:b/>
          <w:bCs/>
          <w:sz w:val="20"/>
          <w:szCs w:val="20"/>
        </w:rPr>
      </w:pPr>
      <w:r w:rsidRPr="003B60C4">
        <w:rPr>
          <w:rFonts w:ascii="Verdana" w:hAnsi="Verdana" w:cs="Arial"/>
          <w:b/>
          <w:bCs/>
          <w:sz w:val="20"/>
          <w:szCs w:val="20"/>
        </w:rPr>
        <w:t xml:space="preserve">OŚWIADCZENIE </w:t>
      </w:r>
      <w:r w:rsidRPr="003B60C4">
        <w:rPr>
          <w:rFonts w:ascii="Verdana" w:hAnsi="Verdana" w:cs="Arial"/>
          <w:b/>
          <w:bCs/>
          <w:sz w:val="20"/>
          <w:szCs w:val="20"/>
        </w:rPr>
        <w:br/>
        <w:t xml:space="preserve">W SPRAWIE BRAKU PODSTAW WYKLUCZENIA </w:t>
      </w:r>
      <w:r w:rsidRPr="003B60C4">
        <w:rPr>
          <w:rFonts w:ascii="Verdana" w:hAnsi="Verdana" w:cs="Arial"/>
          <w:b/>
          <w:bCs/>
          <w:sz w:val="20"/>
          <w:szCs w:val="20"/>
        </w:rPr>
        <w:br/>
        <w:t xml:space="preserve">OKREŚLONYCH W ART. 24 UST. 1 PKT 15 i 22 PZP </w:t>
      </w:r>
      <w:r w:rsidRPr="003B60C4">
        <w:rPr>
          <w:rFonts w:ascii="Verdana" w:hAnsi="Verdana" w:cs="Arial"/>
          <w:b/>
          <w:bCs/>
          <w:sz w:val="20"/>
          <w:szCs w:val="20"/>
        </w:rPr>
        <w:br/>
      </w:r>
    </w:p>
    <w:p w:rsidR="005C7F53" w:rsidRPr="003B60C4" w:rsidRDefault="005C7F53" w:rsidP="005C7F53">
      <w:pPr>
        <w:spacing w:before="120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5C7F53" w:rsidRDefault="005C7F53" w:rsidP="005C7F53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3B60C4">
        <w:rPr>
          <w:rFonts w:ascii="Verdana" w:hAnsi="Verdana" w:cs="Verdana"/>
          <w:bCs/>
          <w:sz w:val="20"/>
          <w:szCs w:val="20"/>
        </w:rPr>
        <w:t>Składając ofertę w postępowaniu o zamówienie publiczne w trybie przetargu nieograniczonego na:</w:t>
      </w:r>
    </w:p>
    <w:p w:rsidR="00E91C17" w:rsidRPr="003B60C4" w:rsidRDefault="00E91C17" w:rsidP="005C7F53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883D6A" w:rsidRPr="00F5441F" w:rsidRDefault="00883D6A" w:rsidP="00883D6A">
      <w:pPr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F5441F">
        <w:rPr>
          <w:rFonts w:ascii="Verdana" w:hAnsi="Verdana"/>
          <w:b/>
          <w:color w:val="000000"/>
          <w:sz w:val="20"/>
          <w:szCs w:val="20"/>
        </w:rPr>
        <w:t>„</w:t>
      </w:r>
      <w:r w:rsidR="00935955" w:rsidRPr="00F5441F">
        <w:rPr>
          <w:rFonts w:ascii="Verdana" w:hAnsi="Verdana"/>
          <w:b/>
          <w:sz w:val="20"/>
          <w:szCs w:val="20"/>
        </w:rPr>
        <w:t>Zakup sprzętu mobilnego – Rozbudowa Zakładu Zagospodarowania Odpadów Jarocin</w:t>
      </w:r>
      <w:r w:rsidR="00935955">
        <w:rPr>
          <w:rFonts w:ascii="Verdana" w:hAnsi="Verdana"/>
          <w:b/>
          <w:sz w:val="20"/>
          <w:szCs w:val="20"/>
        </w:rPr>
        <w:t xml:space="preserve"> – </w:t>
      </w:r>
      <w:r w:rsidR="00280403">
        <w:rPr>
          <w:rFonts w:ascii="Verdana" w:hAnsi="Verdana"/>
          <w:b/>
          <w:sz w:val="20"/>
          <w:szCs w:val="20"/>
        </w:rPr>
        <w:t>ładowarka teleskopowa</w:t>
      </w:r>
      <w:r w:rsidRPr="00F5441F">
        <w:rPr>
          <w:rFonts w:ascii="Verdana" w:hAnsi="Verdana"/>
          <w:b/>
          <w:i/>
          <w:color w:val="000000"/>
          <w:sz w:val="20"/>
          <w:szCs w:val="20"/>
        </w:rPr>
        <w:t>”</w:t>
      </w:r>
    </w:p>
    <w:p w:rsidR="00883D6A" w:rsidRDefault="00883D6A" w:rsidP="00883D6A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890EA5" w:rsidRPr="003B60C4" w:rsidRDefault="00890EA5" w:rsidP="00890EA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5C7F53" w:rsidRPr="003B60C4" w:rsidRDefault="005C7F53" w:rsidP="005C7F53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:rsidR="005C7F53" w:rsidRPr="003B60C4" w:rsidRDefault="005C7F53" w:rsidP="005C7F5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w imieniu Wykonawcy:</w:t>
      </w:r>
    </w:p>
    <w:p w:rsidR="00CD2B11" w:rsidRPr="003B60C4" w:rsidRDefault="00CD2B11" w:rsidP="005C7F5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left="1440" w:hanging="1440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Ja niżej podpisany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 xml:space="preserve">oświadczam, że: </w:t>
      </w:r>
    </w:p>
    <w:p w:rsidR="005C7F53" w:rsidRPr="003B60C4" w:rsidRDefault="005C7F53" w:rsidP="005C7F53">
      <w:pPr>
        <w:spacing w:before="120"/>
        <w:ind w:left="851" w:hanging="851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-</w:t>
      </w:r>
      <w:r w:rsidRPr="003B60C4">
        <w:rPr>
          <w:rFonts w:ascii="Verdana" w:hAnsi="Verdana" w:cs="Arial"/>
          <w:bCs/>
          <w:sz w:val="20"/>
          <w:szCs w:val="20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5C7F53" w:rsidRPr="003B60C4" w:rsidRDefault="005C7F53" w:rsidP="005C7F53">
      <w:pPr>
        <w:spacing w:before="120"/>
        <w:ind w:left="851" w:hanging="851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-</w:t>
      </w:r>
      <w:r w:rsidRPr="003B60C4">
        <w:rPr>
          <w:rFonts w:ascii="Verdana" w:hAnsi="Verdana" w:cs="Arial"/>
          <w:bCs/>
          <w:sz w:val="20"/>
          <w:szCs w:val="20"/>
        </w:rPr>
        <w:tab/>
        <w:t>w stosunku do Wykonawcy, którego reprezentuję nie orzeczono tytułem środka zapobiegawczego zakazu ubiegania się o zamówienia publiczne;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5C7F53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110B35" w:rsidRDefault="00110B35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110B35" w:rsidRPr="003B60C4" w:rsidRDefault="00110B35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110B35" w:rsidRPr="00110B35" w:rsidRDefault="00110B35" w:rsidP="00110B35">
      <w:pPr>
        <w:pStyle w:val="Zwykytekst1"/>
        <w:spacing w:line="276" w:lineRule="auto"/>
        <w:jc w:val="center"/>
        <w:rPr>
          <w:rFonts w:ascii="Verdana" w:hAnsi="Verdana"/>
          <w:b/>
          <w:u w:val="single"/>
        </w:rPr>
      </w:pPr>
      <w:r w:rsidRPr="00110B35">
        <w:rPr>
          <w:rFonts w:ascii="Verdana" w:hAnsi="Verdana"/>
          <w:b/>
          <w:u w:val="single"/>
        </w:rPr>
        <w:t>UWAGA: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„Formularz </w:t>
      </w:r>
      <w:r w:rsidR="007943E6">
        <w:rPr>
          <w:rFonts w:ascii="Verdana" w:hAnsi="Verdana"/>
        </w:rPr>
        <w:t>2</w:t>
      </w:r>
      <w:r>
        <w:rPr>
          <w:rFonts w:ascii="Verdana" w:hAnsi="Verdana"/>
        </w:rPr>
        <w:t xml:space="preserve">.5” należy opatrzyć kwalifikowanym podpisem (-ami) </w:t>
      </w:r>
      <w:r>
        <w:rPr>
          <w:rFonts w:ascii="Verdana" w:hAnsi="Verdana"/>
        </w:rPr>
        <w:br/>
        <w:t>elektronicznym (-i)</w:t>
      </w:r>
    </w:p>
    <w:p w:rsidR="00110B35" w:rsidRDefault="00110B35" w:rsidP="00110B35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(zgodnie z działem 14 SIWZ)</w:t>
      </w:r>
    </w:p>
    <w:p w:rsidR="005C7F53" w:rsidRPr="003B60C4" w:rsidRDefault="005C7F53" w:rsidP="005C7F53"/>
    <w:p w:rsidR="005C7F53" w:rsidRPr="003B60C4" w:rsidRDefault="005C7F53" w:rsidP="005C7F53"/>
    <w:p w:rsidR="0048209A" w:rsidRPr="003B60C4" w:rsidRDefault="0048209A"/>
    <w:sectPr w:rsidR="0048209A" w:rsidRPr="003B60C4" w:rsidSect="004C3984">
      <w:headerReference w:type="default" r:id="rId7"/>
      <w:footerReference w:type="default" r:id="rId8"/>
      <w:pgSz w:w="11906" w:h="16838" w:code="9"/>
      <w:pgMar w:top="1418" w:right="1418" w:bottom="1418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4A1" w:rsidRDefault="001174A1" w:rsidP="005C7F53">
      <w:r>
        <w:separator/>
      </w:r>
    </w:p>
  </w:endnote>
  <w:endnote w:type="continuationSeparator" w:id="0">
    <w:p w:rsidR="001174A1" w:rsidRDefault="001174A1" w:rsidP="005C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B09" w:rsidRPr="00AC597D" w:rsidRDefault="00B22B09">
    <w:pPr>
      <w:pStyle w:val="Stopka"/>
      <w:jc w:val="right"/>
      <w:rPr>
        <w:rFonts w:ascii="Verdana" w:hAnsi="Verdana"/>
        <w:sz w:val="16"/>
        <w:szCs w:val="16"/>
      </w:rPr>
    </w:pPr>
    <w:r w:rsidRPr="00AC597D">
      <w:rPr>
        <w:rFonts w:ascii="Verdana" w:hAnsi="Verdana"/>
        <w:sz w:val="16"/>
        <w:szCs w:val="16"/>
      </w:rPr>
      <w:fldChar w:fldCharType="begin"/>
    </w:r>
    <w:r w:rsidRPr="00AC597D">
      <w:rPr>
        <w:rFonts w:ascii="Verdana" w:hAnsi="Verdana"/>
        <w:sz w:val="16"/>
        <w:szCs w:val="16"/>
      </w:rPr>
      <w:instrText>PAGE   \* MERGEFORMAT</w:instrText>
    </w:r>
    <w:r w:rsidRPr="00AC597D">
      <w:rPr>
        <w:rFonts w:ascii="Verdana" w:hAnsi="Verdana"/>
        <w:sz w:val="16"/>
        <w:szCs w:val="16"/>
      </w:rPr>
      <w:fldChar w:fldCharType="separate"/>
    </w:r>
    <w:r w:rsidR="007943E6">
      <w:rPr>
        <w:rFonts w:ascii="Verdana" w:hAnsi="Verdana"/>
        <w:noProof/>
        <w:sz w:val="16"/>
        <w:szCs w:val="16"/>
      </w:rPr>
      <w:t>10</w:t>
    </w:r>
    <w:r w:rsidRPr="00AC597D">
      <w:rPr>
        <w:rFonts w:ascii="Verdana" w:hAnsi="Verdana"/>
        <w:sz w:val="16"/>
        <w:szCs w:val="16"/>
      </w:rPr>
      <w:fldChar w:fldCharType="end"/>
    </w:r>
  </w:p>
  <w:p w:rsidR="00B22B09" w:rsidRDefault="00B22B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4A1" w:rsidRDefault="001174A1" w:rsidP="005C7F53">
      <w:r>
        <w:separator/>
      </w:r>
    </w:p>
  </w:footnote>
  <w:footnote w:type="continuationSeparator" w:id="0">
    <w:p w:rsidR="001174A1" w:rsidRDefault="001174A1" w:rsidP="005C7F53">
      <w:r>
        <w:continuationSeparator/>
      </w:r>
    </w:p>
  </w:footnote>
  <w:footnote w:id="1">
    <w:p w:rsidR="00B22B09" w:rsidRDefault="00B22B09" w:rsidP="005E5FB2">
      <w:pPr>
        <w:jc w:val="both"/>
        <w:rPr>
          <w:rFonts w:ascii="Verdana" w:hAnsi="Verdana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F62CB">
        <w:rPr>
          <w:rFonts w:ascii="Verdana" w:hAnsi="Verdana" w:cs="Arial"/>
          <w:sz w:val="16"/>
          <w:szCs w:val="16"/>
        </w:rPr>
        <w:t>Rozporządzenie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Parlamentu Europejskiego i Rady (UE) 2016/679 z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dnia 27 kwietnia 2016 r. w sprawie ochrony osób fizycznych w związku z przetwarzaniem danych osobowych i w sprawie swobodnego przepływu takich danych oraz uchylenia dyrektywy 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95/46/WE (ogólne rozporządzenie 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o ochronie danych)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(Dz. Urz. UE L 119 z 04.05.2016, str. 1). </w:t>
      </w:r>
    </w:p>
    <w:p w:rsidR="00B22B09" w:rsidRPr="005F62CB" w:rsidRDefault="00B22B09" w:rsidP="005E5FB2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B09" w:rsidRDefault="00B22B09" w:rsidP="005C7F53">
    <w:pPr>
      <w:pStyle w:val="Nagwek"/>
      <w:jc w:val="center"/>
    </w:pPr>
    <w:r>
      <w:rPr>
        <w:noProof/>
      </w:rPr>
      <w:drawing>
        <wp:inline distT="0" distB="0" distL="0" distR="0">
          <wp:extent cx="114300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85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22B09" w:rsidRDefault="00B22B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D48133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577" w:hanging="360"/>
      </w:pPr>
      <w:rPr>
        <w:rFonts w:cs="Verdana"/>
      </w:rPr>
    </w:lvl>
  </w:abstractNum>
  <w:abstractNum w:abstractNumId="2" w15:restartNumberingAfterBreak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268" w:firstLine="0"/>
      </w:pPr>
      <w:rPr>
        <w:rFonts w:eastAsia="Arial Unicode MS" w:hint="default"/>
        <w:lang w:eastAsia="pl-PL" w:bidi="pl-PL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577" w:hanging="360"/>
      </w:pPr>
      <w:rPr>
        <w:rFonts w:cs="Verdana"/>
      </w:rPr>
    </w:lvl>
  </w:abstractNum>
  <w:abstractNum w:abstractNumId="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kern w:val="1"/>
        <w:position w:val="0"/>
        <w:sz w:val="18"/>
        <w:szCs w:val="18"/>
        <w:u w:val="none" w:color="000000"/>
        <w:shd w:val="clear" w:color="auto" w:fill="auto"/>
        <w:vertAlign w:val="baseline"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04" w:hanging="72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32" w:hanging="2160"/>
      </w:pPr>
      <w:rPr>
        <w:rFonts w:hint="default"/>
      </w:rPr>
    </w:lvl>
  </w:abstractNum>
  <w:abstractNum w:abstractNumId="5" w15:restartNumberingAfterBreak="0">
    <w:nsid w:val="040027A1"/>
    <w:multiLevelType w:val="hybridMultilevel"/>
    <w:tmpl w:val="67524D9E"/>
    <w:lvl w:ilvl="0" w:tplc="F3F6DDD4">
      <w:start w:val="1"/>
      <w:numFmt w:val="decimal"/>
      <w:lvlText w:val="%1)"/>
      <w:lvlJc w:val="left"/>
      <w:pPr>
        <w:ind w:left="10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94F0F39"/>
    <w:multiLevelType w:val="hybridMultilevel"/>
    <w:tmpl w:val="FB1864EC"/>
    <w:lvl w:ilvl="0" w:tplc="0A48AC14">
      <w:start w:val="15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46EA1"/>
    <w:multiLevelType w:val="hybridMultilevel"/>
    <w:tmpl w:val="C50A946A"/>
    <w:lvl w:ilvl="0" w:tplc="EDF20B16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0" w15:restartNumberingAfterBreak="0">
    <w:nsid w:val="24E523E8"/>
    <w:multiLevelType w:val="multilevel"/>
    <w:tmpl w:val="8CE6B8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82878"/>
    <w:multiLevelType w:val="hybridMultilevel"/>
    <w:tmpl w:val="E08E3FAA"/>
    <w:lvl w:ilvl="0" w:tplc="24F8B3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472C44"/>
    <w:multiLevelType w:val="hybridMultilevel"/>
    <w:tmpl w:val="547ED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F7F74"/>
    <w:multiLevelType w:val="multilevel"/>
    <w:tmpl w:val="9266D63A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E0124"/>
    <w:multiLevelType w:val="multilevel"/>
    <w:tmpl w:val="C7B030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625C1D2E"/>
    <w:multiLevelType w:val="hybridMultilevel"/>
    <w:tmpl w:val="C50A946A"/>
    <w:lvl w:ilvl="0" w:tplc="EDF20B16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7" w15:restartNumberingAfterBreak="0">
    <w:nsid w:val="69193818"/>
    <w:multiLevelType w:val="hybridMultilevel"/>
    <w:tmpl w:val="782CBA7E"/>
    <w:name w:val="WW8Num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F5BB7"/>
    <w:multiLevelType w:val="multilevel"/>
    <w:tmpl w:val="653E5060"/>
    <w:styleLink w:val="WW8Num1"/>
    <w:lvl w:ilvl="0">
      <w:start w:val="1"/>
      <w:numFmt w:val="decimal"/>
      <w:pStyle w:val="NumPar1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CE96B55"/>
    <w:multiLevelType w:val="multilevel"/>
    <w:tmpl w:val="58DE94B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20" w15:restartNumberingAfterBreak="0">
    <w:nsid w:val="72BD1F07"/>
    <w:multiLevelType w:val="multilevel"/>
    <w:tmpl w:val="FF1C5BB0"/>
    <w:styleLink w:val="WW8Num2"/>
    <w:lvl w:ilvl="0">
      <w:numFmt w:val="bullet"/>
      <w:pStyle w:val="Tiret1"/>
      <w:lvlText w:val="–"/>
      <w:lvlJc w:val="left"/>
      <w:pPr>
        <w:ind w:left="1417" w:hanging="567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86F7CFA"/>
    <w:multiLevelType w:val="hybridMultilevel"/>
    <w:tmpl w:val="AAF03E7A"/>
    <w:lvl w:ilvl="0" w:tplc="1C2C093C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53485"/>
    <w:multiLevelType w:val="multilevel"/>
    <w:tmpl w:val="0824CAE2"/>
    <w:styleLink w:val="WW8Num3"/>
    <w:lvl w:ilvl="0">
      <w:numFmt w:val="bullet"/>
      <w:pStyle w:val="Tiret0"/>
      <w:lvlText w:val="–"/>
      <w:lvlJc w:val="left"/>
      <w:pPr>
        <w:ind w:left="850" w:hanging="85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18"/>
  </w:num>
  <w:num w:numId="3">
    <w:abstractNumId w:val="20"/>
  </w:num>
  <w:num w:numId="4">
    <w:abstractNumId w:val="2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9"/>
  </w:num>
  <w:num w:numId="1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  <w:num w:numId="16">
    <w:abstractNumId w:val="21"/>
  </w:num>
  <w:num w:numId="17">
    <w:abstractNumId w:val="7"/>
  </w:num>
  <w:num w:numId="18">
    <w:abstractNumId w:val="16"/>
  </w:num>
  <w:num w:numId="19">
    <w:abstractNumId w:val="17"/>
  </w:num>
  <w:num w:numId="20">
    <w:abstractNumId w:val="9"/>
  </w:num>
  <w:num w:numId="21">
    <w:abstractNumId w:val="5"/>
  </w:num>
  <w:num w:numId="22">
    <w:abstractNumId w:val="12"/>
  </w:num>
  <w:num w:numId="23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F53"/>
    <w:rsid w:val="000877D3"/>
    <w:rsid w:val="000B535A"/>
    <w:rsid w:val="00101328"/>
    <w:rsid w:val="00105F20"/>
    <w:rsid w:val="00110B35"/>
    <w:rsid w:val="001174A1"/>
    <w:rsid w:val="00131D90"/>
    <w:rsid w:val="00151B13"/>
    <w:rsid w:val="001623B4"/>
    <w:rsid w:val="001C009C"/>
    <w:rsid w:val="002042F8"/>
    <w:rsid w:val="00230188"/>
    <w:rsid w:val="00241F1A"/>
    <w:rsid w:val="00280403"/>
    <w:rsid w:val="00311F5E"/>
    <w:rsid w:val="00333C9B"/>
    <w:rsid w:val="00346D72"/>
    <w:rsid w:val="0034745A"/>
    <w:rsid w:val="003B60C4"/>
    <w:rsid w:val="003F1ADB"/>
    <w:rsid w:val="003F65A1"/>
    <w:rsid w:val="00415AD4"/>
    <w:rsid w:val="004417A5"/>
    <w:rsid w:val="0048209A"/>
    <w:rsid w:val="004B4E34"/>
    <w:rsid w:val="004C3984"/>
    <w:rsid w:val="004C532A"/>
    <w:rsid w:val="00507DF5"/>
    <w:rsid w:val="00535B27"/>
    <w:rsid w:val="00550376"/>
    <w:rsid w:val="0057001E"/>
    <w:rsid w:val="00597B76"/>
    <w:rsid w:val="005C7F53"/>
    <w:rsid w:val="005E073F"/>
    <w:rsid w:val="005E5FB2"/>
    <w:rsid w:val="00635AD4"/>
    <w:rsid w:val="0064320A"/>
    <w:rsid w:val="00663A46"/>
    <w:rsid w:val="006D6516"/>
    <w:rsid w:val="006E172A"/>
    <w:rsid w:val="006F421C"/>
    <w:rsid w:val="00700C26"/>
    <w:rsid w:val="0070278A"/>
    <w:rsid w:val="007076BA"/>
    <w:rsid w:val="007219F6"/>
    <w:rsid w:val="00725712"/>
    <w:rsid w:val="00776A5D"/>
    <w:rsid w:val="00781CB2"/>
    <w:rsid w:val="007943E6"/>
    <w:rsid w:val="007973B8"/>
    <w:rsid w:val="007A65B3"/>
    <w:rsid w:val="007C4DE8"/>
    <w:rsid w:val="007D3A83"/>
    <w:rsid w:val="007D3D2E"/>
    <w:rsid w:val="007E67A2"/>
    <w:rsid w:val="00815823"/>
    <w:rsid w:val="00840616"/>
    <w:rsid w:val="0087075B"/>
    <w:rsid w:val="00883D6A"/>
    <w:rsid w:val="00890EA5"/>
    <w:rsid w:val="00896216"/>
    <w:rsid w:val="00935955"/>
    <w:rsid w:val="0096235E"/>
    <w:rsid w:val="009730DC"/>
    <w:rsid w:val="009A3706"/>
    <w:rsid w:val="00A2734A"/>
    <w:rsid w:val="00A425CE"/>
    <w:rsid w:val="00A46748"/>
    <w:rsid w:val="00A80D27"/>
    <w:rsid w:val="00AB02AE"/>
    <w:rsid w:val="00B06373"/>
    <w:rsid w:val="00B22B09"/>
    <w:rsid w:val="00B33C72"/>
    <w:rsid w:val="00B56302"/>
    <w:rsid w:val="00BB2800"/>
    <w:rsid w:val="00BB7D91"/>
    <w:rsid w:val="00BC0699"/>
    <w:rsid w:val="00C300DF"/>
    <w:rsid w:val="00C40942"/>
    <w:rsid w:val="00C4692D"/>
    <w:rsid w:val="00C90576"/>
    <w:rsid w:val="00CA1CB3"/>
    <w:rsid w:val="00CD2B11"/>
    <w:rsid w:val="00CE7721"/>
    <w:rsid w:val="00CF0F22"/>
    <w:rsid w:val="00CF2D02"/>
    <w:rsid w:val="00D17093"/>
    <w:rsid w:val="00D5632F"/>
    <w:rsid w:val="00D80AA8"/>
    <w:rsid w:val="00DD254F"/>
    <w:rsid w:val="00E21AD1"/>
    <w:rsid w:val="00E81142"/>
    <w:rsid w:val="00E87250"/>
    <w:rsid w:val="00E91C17"/>
    <w:rsid w:val="00EC20BA"/>
    <w:rsid w:val="00F30F7F"/>
    <w:rsid w:val="00F5441F"/>
    <w:rsid w:val="00F57974"/>
    <w:rsid w:val="00FB55BE"/>
    <w:rsid w:val="00FB616D"/>
    <w:rsid w:val="00FD74A8"/>
    <w:rsid w:val="00FE0F16"/>
    <w:rsid w:val="00FE2FA3"/>
    <w:rsid w:val="00FE3F83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AE16E71"/>
  <w15:docId w15:val="{792C6841-1F74-4010-871F-C4ADEF90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F53"/>
    <w:pPr>
      <w:spacing w:after="0" w:line="240" w:lineRule="auto"/>
    </w:pPr>
    <w:rPr>
      <w:rFonts w:eastAsia="Times New Roman"/>
      <w:color w:val="auto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7F53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5C7F53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5C7F5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5C7F53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5C7F53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5C7F53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5C7F53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5C7F53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5C7F53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7F53"/>
    <w:rPr>
      <w:rFonts w:eastAsia="Times New Roman"/>
      <w:b/>
      <w:bCs/>
      <w:color w:val="auto"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5C7F53"/>
    <w:rPr>
      <w:rFonts w:eastAsia="Times New Roman"/>
      <w:color w:val="auto"/>
      <w:lang w:eastAsia="pl-PL"/>
    </w:rPr>
  </w:style>
  <w:style w:type="character" w:customStyle="1" w:styleId="Nagwek3Znak">
    <w:name w:val="Nagłówek 3 Znak"/>
    <w:basedOn w:val="Domylnaczcionkaakapitu"/>
    <w:link w:val="Nagwek3"/>
    <w:rsid w:val="005C7F53"/>
    <w:rPr>
      <w:rFonts w:eastAsia="Times New Roman"/>
      <w:i/>
      <w:iCs/>
      <w:color w:val="auto"/>
      <w:lang w:eastAsia="pl-PL"/>
    </w:rPr>
  </w:style>
  <w:style w:type="character" w:customStyle="1" w:styleId="Nagwek4Znak">
    <w:name w:val="Nagłówek 4 Znak"/>
    <w:basedOn w:val="Domylnaczcionkaakapitu"/>
    <w:link w:val="Nagwek4"/>
    <w:rsid w:val="005C7F53"/>
    <w:rPr>
      <w:rFonts w:eastAsia="Times New Roman"/>
      <w:i/>
      <w:iCs/>
      <w:color w:val="auto"/>
      <w:lang w:eastAsia="pl-PL"/>
    </w:rPr>
  </w:style>
  <w:style w:type="character" w:customStyle="1" w:styleId="Nagwek5Znak">
    <w:name w:val="Nagłówek 5 Znak"/>
    <w:basedOn w:val="Domylnaczcionkaakapitu"/>
    <w:link w:val="Nagwek5"/>
    <w:rsid w:val="005C7F53"/>
    <w:rPr>
      <w:rFonts w:eastAsia="Times New Roman"/>
      <w:i/>
      <w:iCs/>
      <w:color w:val="auto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C7F53"/>
    <w:rPr>
      <w:rFonts w:ascii="Arial" w:eastAsia="Times New Roman" w:hAnsi="Arial"/>
      <w:b/>
      <w:bCs/>
      <w:color w:val="auto"/>
      <w:lang w:eastAsia="pl-PL"/>
    </w:rPr>
  </w:style>
  <w:style w:type="character" w:customStyle="1" w:styleId="Nagwek7Znak">
    <w:name w:val="Nagłówek 7 Znak"/>
    <w:basedOn w:val="Domylnaczcionkaakapitu"/>
    <w:link w:val="Nagwek7"/>
    <w:rsid w:val="005C7F53"/>
    <w:rPr>
      <w:rFonts w:eastAsia="Times New Roman"/>
      <w:b/>
      <w:bCs/>
      <w:color w:val="auto"/>
      <w:lang w:eastAsia="pl-PL"/>
    </w:rPr>
  </w:style>
  <w:style w:type="character" w:customStyle="1" w:styleId="Nagwek8Znak">
    <w:name w:val="Nagłówek 8 Znak"/>
    <w:basedOn w:val="Domylnaczcionkaakapitu"/>
    <w:link w:val="Nagwek8"/>
    <w:rsid w:val="005C7F53"/>
    <w:rPr>
      <w:rFonts w:ascii="Arial" w:eastAsia="Times New Roman" w:hAnsi="Arial"/>
      <w:color w:val="auto"/>
      <w:lang w:eastAsia="pl-PL"/>
    </w:rPr>
  </w:style>
  <w:style w:type="character" w:customStyle="1" w:styleId="Nagwek9Znak">
    <w:name w:val="Nagłówek 9 Znak"/>
    <w:basedOn w:val="Domylnaczcionkaakapitu"/>
    <w:link w:val="Nagwek9"/>
    <w:rsid w:val="005C7F53"/>
    <w:rPr>
      <w:rFonts w:eastAsia="Times New Roman"/>
      <w:b/>
      <w:bCs/>
      <w:color w:val="auto"/>
      <w:lang w:eastAsia="pl-PL"/>
    </w:rPr>
  </w:style>
  <w:style w:type="paragraph" w:styleId="Nagwek">
    <w:name w:val="header"/>
    <w:basedOn w:val="Normalny"/>
    <w:link w:val="NagwekZnak"/>
    <w:rsid w:val="005C7F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7F53"/>
    <w:rPr>
      <w:rFonts w:eastAsia="Times New Roman"/>
      <w:color w:val="auto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C7F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C7F53"/>
    <w:rPr>
      <w:rFonts w:ascii="Tahoma" w:eastAsia="Times New Roman" w:hAnsi="Tahoma" w:cs="Tahoma"/>
      <w:color w:val="auto"/>
      <w:sz w:val="16"/>
      <w:szCs w:val="16"/>
      <w:lang w:eastAsia="pl-PL"/>
    </w:rPr>
  </w:style>
  <w:style w:type="character" w:customStyle="1" w:styleId="ZnakZnak21">
    <w:name w:val="Znak Znak21"/>
    <w:locked/>
    <w:rsid w:val="005C7F5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5C7F5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5C7F5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5C7F5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5C7F5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5C7F5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5C7F5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5C7F5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5C7F53"/>
    <w:rPr>
      <w:rFonts w:ascii="Cambria" w:hAnsi="Cambria" w:cs="Cambria"/>
    </w:rPr>
  </w:style>
  <w:style w:type="paragraph" w:styleId="NormalnyWeb">
    <w:name w:val="Normal (Web)"/>
    <w:basedOn w:val="Normalny"/>
    <w:rsid w:val="005C7F53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ZnakZnak12">
    <w:name w:val="Znak Znak12"/>
    <w:locked/>
    <w:rsid w:val="005C7F5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5C7F5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C7F53"/>
    <w:rPr>
      <w:rFonts w:eastAsia="Times New Roman"/>
      <w:color w:val="auto"/>
      <w:sz w:val="20"/>
      <w:szCs w:val="20"/>
      <w:lang w:eastAsia="pl-PL"/>
    </w:rPr>
  </w:style>
  <w:style w:type="paragraph" w:styleId="Lista">
    <w:name w:val="List"/>
    <w:basedOn w:val="Normalny"/>
    <w:semiHidden/>
    <w:rsid w:val="005C7F53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5C7F53"/>
    <w:pPr>
      <w:ind w:left="566" w:hanging="283"/>
    </w:pPr>
  </w:style>
  <w:style w:type="paragraph" w:styleId="Tytu">
    <w:name w:val="Title"/>
    <w:basedOn w:val="Normalny"/>
    <w:link w:val="TytuZnak"/>
    <w:qFormat/>
    <w:rsid w:val="005C7F5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C7F53"/>
    <w:rPr>
      <w:rFonts w:eastAsia="Times New Roman"/>
      <w:color w:val="auto"/>
      <w:sz w:val="28"/>
      <w:szCs w:val="28"/>
      <w:lang w:eastAsia="pl-PL"/>
    </w:rPr>
  </w:style>
  <w:style w:type="character" w:customStyle="1" w:styleId="ZnakZnak10">
    <w:name w:val="Znak Znak10"/>
    <w:locked/>
    <w:rsid w:val="005C7F53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5C7F53"/>
    <w:rPr>
      <w:rFonts w:ascii="Arial" w:hAnsi="Arial"/>
    </w:rPr>
  </w:style>
  <w:style w:type="character" w:customStyle="1" w:styleId="TekstpodstawowyZnak">
    <w:name w:val="Tekst podstawowy Znak"/>
    <w:aliases w:val="a2 Znak2,Znak Znak Znak2,Znak Znak11,Znak Znak Znak Znak Znak Znak, Znak Znak"/>
    <w:basedOn w:val="Domylnaczcionkaakapitu"/>
    <w:link w:val="Tekstpodstawowy"/>
    <w:semiHidden/>
    <w:rsid w:val="005C7F53"/>
    <w:rPr>
      <w:rFonts w:ascii="Arial" w:eastAsia="Times New Roman" w:hAnsi="Arial"/>
      <w:color w:val="auto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5C7F5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5C7F5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C7F53"/>
    <w:rPr>
      <w:rFonts w:eastAsia="Times New Roman"/>
      <w:color w:val="auto"/>
      <w:sz w:val="32"/>
      <w:szCs w:val="32"/>
      <w:lang w:eastAsia="pl-PL"/>
    </w:rPr>
  </w:style>
  <w:style w:type="character" w:customStyle="1" w:styleId="ZnakZnak9">
    <w:name w:val="Znak Znak9"/>
    <w:semiHidden/>
    <w:locked/>
    <w:rsid w:val="005C7F53"/>
    <w:rPr>
      <w:sz w:val="24"/>
      <w:szCs w:val="24"/>
    </w:rPr>
  </w:style>
  <w:style w:type="paragraph" w:styleId="Lista-kontynuacja2">
    <w:name w:val="List Continue 2"/>
    <w:basedOn w:val="Normalny"/>
    <w:semiHidden/>
    <w:rsid w:val="005C7F53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5C7F5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5C7F53"/>
    <w:rPr>
      <w:rFonts w:eastAsia="Times New Roman"/>
      <w:b/>
      <w:bCs/>
      <w:color w:val="auto"/>
      <w:sz w:val="25"/>
      <w:szCs w:val="25"/>
      <w:lang w:eastAsia="pl-PL"/>
    </w:rPr>
  </w:style>
  <w:style w:type="character" w:customStyle="1" w:styleId="ZnakZnak8">
    <w:name w:val="Znak Znak8"/>
    <w:semiHidden/>
    <w:locked/>
    <w:rsid w:val="005C7F5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5C7F53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C7F53"/>
    <w:rPr>
      <w:rFonts w:eastAsia="Times New Roman"/>
      <w:i/>
      <w:iCs/>
      <w:color w:val="auto"/>
      <w:lang w:eastAsia="pl-PL"/>
    </w:rPr>
  </w:style>
  <w:style w:type="character" w:customStyle="1" w:styleId="ZnakZnak7">
    <w:name w:val="Znak Znak7"/>
    <w:semiHidden/>
    <w:locked/>
    <w:rsid w:val="005C7F5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5C7F5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C7F53"/>
    <w:rPr>
      <w:rFonts w:eastAsia="Times New Roman"/>
      <w:b/>
      <w:bCs/>
      <w:i/>
      <w:iCs/>
      <w:color w:val="auto"/>
      <w:lang w:eastAsia="pl-PL"/>
    </w:rPr>
  </w:style>
  <w:style w:type="character" w:customStyle="1" w:styleId="ZnakZnak6">
    <w:name w:val="Znak Znak6"/>
    <w:semiHidden/>
    <w:locked/>
    <w:rsid w:val="005C7F5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5C7F53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C7F53"/>
    <w:rPr>
      <w:rFonts w:eastAsia="Times New Roman"/>
      <w:color w:val="auto"/>
      <w:sz w:val="20"/>
      <w:szCs w:val="20"/>
      <w:lang w:eastAsia="pl-PL"/>
    </w:rPr>
  </w:style>
  <w:style w:type="character" w:customStyle="1" w:styleId="ZnakZnak5">
    <w:name w:val="Znak Znak5"/>
    <w:semiHidden/>
    <w:locked/>
    <w:rsid w:val="005C7F53"/>
    <w:rPr>
      <w:sz w:val="16"/>
      <w:szCs w:val="16"/>
    </w:rPr>
  </w:style>
  <w:style w:type="paragraph" w:styleId="Zwykytekst">
    <w:name w:val="Plain Text"/>
    <w:basedOn w:val="Normalny"/>
    <w:link w:val="ZwykytekstZnak"/>
    <w:rsid w:val="005C7F5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C7F53"/>
    <w:rPr>
      <w:rFonts w:ascii="Courier New" w:eastAsia="Times New Roman" w:hAnsi="Courier New"/>
      <w:color w:val="auto"/>
      <w:sz w:val="20"/>
      <w:szCs w:val="20"/>
      <w:lang w:eastAsia="pl-PL"/>
    </w:rPr>
  </w:style>
  <w:style w:type="character" w:customStyle="1" w:styleId="PlainTextChar">
    <w:name w:val="Plain Text Char"/>
    <w:locked/>
    <w:rsid w:val="005C7F5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5C7F53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5C7F53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5C7F53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5C7F53"/>
    <w:pPr>
      <w:shd w:val="clear" w:color="auto" w:fill="D9D9D9"/>
      <w:ind w:left="709" w:hanging="709"/>
      <w:jc w:val="center"/>
    </w:pPr>
    <w:rPr>
      <w:rFonts w:ascii="Verdana" w:hAnsi="Verdana" w:cs="Verdana"/>
      <w:b/>
      <w:bCs/>
      <w:color w:val="0070C0"/>
      <w:spacing w:val="4"/>
      <w:sz w:val="20"/>
      <w:szCs w:val="20"/>
    </w:rPr>
  </w:style>
  <w:style w:type="paragraph" w:customStyle="1" w:styleId="ust">
    <w:name w:val="ust"/>
    <w:rsid w:val="005C7F5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eastAsia="Times New Roman"/>
      <w:color w:val="auto"/>
      <w:lang w:eastAsia="pl-PL"/>
    </w:rPr>
  </w:style>
  <w:style w:type="paragraph" w:customStyle="1" w:styleId="pkt">
    <w:name w:val="pkt"/>
    <w:basedOn w:val="Normalny"/>
    <w:uiPriority w:val="99"/>
    <w:rsid w:val="005C7F5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5C7F53"/>
    <w:pPr>
      <w:ind w:left="850" w:hanging="425"/>
    </w:pPr>
  </w:style>
  <w:style w:type="paragraph" w:customStyle="1" w:styleId="numerowanie">
    <w:name w:val="numerowanie"/>
    <w:basedOn w:val="Normalny"/>
    <w:autoRedefine/>
    <w:rsid w:val="005C7F53"/>
    <w:pPr>
      <w:jc w:val="both"/>
    </w:pPr>
  </w:style>
  <w:style w:type="paragraph" w:customStyle="1" w:styleId="Nagwekstrony">
    <w:name w:val="Nag?—wek strony"/>
    <w:basedOn w:val="Normalny"/>
    <w:rsid w:val="005C7F5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5C7F53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5C7F53"/>
    <w:pPr>
      <w:keepNext/>
      <w:spacing w:before="240" w:after="0" w:line="240" w:lineRule="exact"/>
      <w:ind w:left="720" w:hanging="720"/>
      <w:jc w:val="both"/>
    </w:pPr>
    <w:rPr>
      <w:rFonts w:eastAsia="Times New Roman"/>
      <w:color w:val="auto"/>
      <w:lang w:val="en-GB"/>
    </w:rPr>
  </w:style>
  <w:style w:type="paragraph" w:customStyle="1" w:styleId="Tekstprzypisukocowego1">
    <w:name w:val="Tekst przypisu końcowego1"/>
    <w:basedOn w:val="Normalny"/>
    <w:rsid w:val="005C7F53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5C7F53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5C7F53"/>
    <w:pPr>
      <w:spacing w:before="240" w:after="0" w:line="240" w:lineRule="exact"/>
      <w:ind w:left="720"/>
      <w:jc w:val="both"/>
    </w:pPr>
    <w:rPr>
      <w:rFonts w:eastAsia="Times New Roman"/>
      <w:color w:val="auto"/>
      <w:lang w:val="en-GB"/>
    </w:rPr>
  </w:style>
  <w:style w:type="character" w:customStyle="1" w:styleId="tekstdokbold">
    <w:name w:val="tekst dok. bold"/>
    <w:rsid w:val="005C7F53"/>
    <w:rPr>
      <w:b/>
      <w:bCs/>
    </w:rPr>
  </w:style>
  <w:style w:type="character" w:styleId="Pogrubienie">
    <w:name w:val="Strong"/>
    <w:uiPriority w:val="22"/>
    <w:qFormat/>
    <w:rsid w:val="005C7F53"/>
    <w:rPr>
      <w:b/>
      <w:bCs/>
    </w:rPr>
  </w:style>
  <w:style w:type="character" w:styleId="Uwydatnienie">
    <w:name w:val="Emphasis"/>
    <w:qFormat/>
    <w:rsid w:val="005C7F53"/>
    <w:rPr>
      <w:i/>
      <w:iCs/>
    </w:rPr>
  </w:style>
  <w:style w:type="character" w:customStyle="1" w:styleId="ZnakZnak3">
    <w:name w:val="Znak Znak3"/>
    <w:semiHidden/>
    <w:locked/>
    <w:rsid w:val="005C7F53"/>
    <w:rPr>
      <w:sz w:val="2"/>
      <w:szCs w:val="2"/>
    </w:rPr>
  </w:style>
  <w:style w:type="character" w:styleId="Odwoaniedokomentarza">
    <w:name w:val="annotation reference"/>
    <w:rsid w:val="005C7F5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C7F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C7F53"/>
    <w:rPr>
      <w:rFonts w:eastAsia="Times New Roman"/>
      <w:color w:val="auto"/>
      <w:sz w:val="20"/>
      <w:szCs w:val="20"/>
      <w:lang w:eastAsia="pl-PL"/>
    </w:rPr>
  </w:style>
  <w:style w:type="character" w:customStyle="1" w:styleId="ZnakZnak2">
    <w:name w:val="Znak Znak2"/>
    <w:semiHidden/>
    <w:locked/>
    <w:rsid w:val="005C7F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C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C7F53"/>
    <w:rPr>
      <w:rFonts w:eastAsia="Times New Roman"/>
      <w:b/>
      <w:bCs/>
      <w:color w:val="auto"/>
      <w:sz w:val="20"/>
      <w:szCs w:val="20"/>
      <w:lang w:eastAsia="pl-PL"/>
    </w:rPr>
  </w:style>
  <w:style w:type="character" w:customStyle="1" w:styleId="a2Znak">
    <w:name w:val="a2 Znak"/>
    <w:aliases w:val="Znak Znak Znak Znak,Znak Znak Znak"/>
    <w:rsid w:val="005C7F5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5C7F5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5C7F5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5C7F5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5C7F53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5C7F53"/>
  </w:style>
  <w:style w:type="paragraph" w:styleId="Tekstprzypisudolnego">
    <w:name w:val="footnote text"/>
    <w:aliases w:val="Tekst przypisu Znak"/>
    <w:basedOn w:val="Normalny"/>
    <w:link w:val="TekstprzypisudolnegoZnak"/>
    <w:rsid w:val="005C7F5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C7F53"/>
    <w:rPr>
      <w:rFonts w:eastAsia="Times New Roman"/>
      <w:color w:val="auto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5C7F53"/>
    <w:rPr>
      <w:sz w:val="20"/>
      <w:szCs w:val="20"/>
    </w:rPr>
  </w:style>
  <w:style w:type="character" w:styleId="Odwoanieprzypisudolnego">
    <w:name w:val="footnote reference"/>
    <w:rsid w:val="005C7F53"/>
    <w:rPr>
      <w:vertAlign w:val="superscript"/>
    </w:rPr>
  </w:style>
  <w:style w:type="character" w:styleId="Hipercze">
    <w:name w:val="Hyperlink"/>
    <w:uiPriority w:val="99"/>
    <w:rsid w:val="005C7F53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5C7F5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5C7F53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5C7F5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5C7F5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5C7F53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5C7F53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5C7F53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5C7F5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5C7F53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5C7F53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5C7F5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5C7F53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5C7F5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5C7F53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5C7F53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5C7F5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5C7F5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5C7F5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5C7F5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5C7F5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5C7F5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5C7F5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5C7F53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5C7F53"/>
    <w:rPr>
      <w:color w:val="800080"/>
      <w:u w:val="single"/>
    </w:rPr>
  </w:style>
  <w:style w:type="paragraph" w:customStyle="1" w:styleId="Akapitzlist1">
    <w:name w:val="Akapit z listą1"/>
    <w:basedOn w:val="Normalny"/>
    <w:rsid w:val="005C7F53"/>
    <w:pPr>
      <w:ind w:left="708"/>
    </w:pPr>
  </w:style>
  <w:style w:type="paragraph" w:customStyle="1" w:styleId="Style27">
    <w:name w:val="Style27"/>
    <w:basedOn w:val="Normalny"/>
    <w:rsid w:val="005C7F5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5C7F53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5C7F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C7F53"/>
    <w:rPr>
      <w:rFonts w:eastAsia="Times New Roman"/>
      <w:color w:val="auto"/>
      <w:sz w:val="20"/>
      <w:szCs w:val="20"/>
      <w:lang w:eastAsia="pl-PL"/>
    </w:rPr>
  </w:style>
  <w:style w:type="character" w:styleId="Odwoanieprzypisukocowego">
    <w:name w:val="endnote reference"/>
    <w:semiHidden/>
    <w:rsid w:val="005C7F53"/>
    <w:rPr>
      <w:vertAlign w:val="superscript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5C7F53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5C7F53"/>
    <w:rPr>
      <w:rFonts w:ascii="Arial" w:eastAsia="Times New Roman" w:hAnsi="Arial"/>
      <w:color w:val="auto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5C7F5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5C7F53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5C7F53"/>
    <w:pPr>
      <w:spacing w:after="0" w:line="240" w:lineRule="auto"/>
    </w:pPr>
    <w:rPr>
      <w:rFonts w:eastAsia="Times New Roman"/>
      <w:color w:val="auto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5C7F53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5C7F53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5C7F53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5C7F5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5C7F5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5C7F53"/>
    <w:pPr>
      <w:spacing w:after="0" w:line="240" w:lineRule="auto"/>
    </w:pPr>
    <w:rPr>
      <w:rFonts w:eastAsia="Times New Roman"/>
      <w:color w:val="auto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5C7F53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5C7F53"/>
    <w:rPr>
      <w:rFonts w:ascii="Arial" w:eastAsia="DejaVu Sans" w:hAnsi="Arial"/>
      <w:i/>
      <w:iCs/>
      <w:color w:val="auto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C7F53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5C7F53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5C7F53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5C7F53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5C7F53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5C7F53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5C7F53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5C7F53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5C7F53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5C7F53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5C7F53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5C7F53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5C7F53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5C7F53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5C7F53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5C7F53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5C7F53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5C7F53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5C7F53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5C7F53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7F53"/>
    <w:pPr>
      <w:spacing w:after="0" w:line="240" w:lineRule="auto"/>
      <w:jc w:val="both"/>
    </w:pPr>
    <w:rPr>
      <w:rFonts w:ascii="Calibri" w:eastAsia="Calibri" w:hAnsi="Calibri"/>
      <w:color w:val="auto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5C7F53"/>
    <w:pPr>
      <w:suppressAutoHyphens/>
      <w:autoSpaceDN w:val="0"/>
      <w:spacing w:after="0" w:line="240" w:lineRule="auto"/>
    </w:pPr>
    <w:rPr>
      <w:rFonts w:eastAsia="Times New Roman"/>
      <w:color w:val="auto"/>
      <w:kern w:val="3"/>
      <w:sz w:val="20"/>
      <w:szCs w:val="20"/>
      <w:lang w:eastAsia="pl-PL"/>
    </w:rPr>
  </w:style>
  <w:style w:type="paragraph" w:customStyle="1" w:styleId="Style20">
    <w:name w:val="Style20"/>
    <w:basedOn w:val="Normalny"/>
    <w:rsid w:val="005C7F5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customStyle="1" w:styleId="Annexetitre">
    <w:name w:val="Annexe titre"/>
    <w:basedOn w:val="Standard"/>
    <w:next w:val="Standard"/>
    <w:rsid w:val="005C7F53"/>
    <w:pPr>
      <w:widowControl w:val="0"/>
      <w:jc w:val="center"/>
      <w:textAlignment w:val="baseline"/>
    </w:pPr>
    <w:rPr>
      <w:rFonts w:eastAsia="Lucida Sans Unicode"/>
      <w:b/>
      <w:sz w:val="24"/>
      <w:szCs w:val="24"/>
      <w:u w:val="single"/>
      <w:lang w:eastAsia="zh-CN"/>
    </w:rPr>
  </w:style>
  <w:style w:type="paragraph" w:customStyle="1" w:styleId="ChapterTitle">
    <w:name w:val="ChapterTitle"/>
    <w:basedOn w:val="Standard"/>
    <w:next w:val="Standard"/>
    <w:rsid w:val="005C7F53"/>
    <w:pPr>
      <w:keepNext/>
      <w:widowControl w:val="0"/>
      <w:spacing w:before="120" w:after="360"/>
      <w:jc w:val="center"/>
      <w:textAlignment w:val="baseline"/>
    </w:pPr>
    <w:rPr>
      <w:rFonts w:eastAsia="Lucida Sans Unicode"/>
      <w:b/>
      <w:sz w:val="32"/>
      <w:szCs w:val="24"/>
      <w:lang w:eastAsia="zh-CN"/>
    </w:rPr>
  </w:style>
  <w:style w:type="paragraph" w:customStyle="1" w:styleId="Footnote">
    <w:name w:val="Footnote"/>
    <w:basedOn w:val="Standard"/>
    <w:rsid w:val="005C7F53"/>
    <w:pPr>
      <w:widowControl w:val="0"/>
      <w:suppressLineNumbers/>
      <w:ind w:left="339" w:hanging="339"/>
      <w:textAlignment w:val="baseline"/>
    </w:pPr>
    <w:rPr>
      <w:rFonts w:eastAsia="Lucida Sans Unicode"/>
      <w:lang w:eastAsia="zh-CN"/>
    </w:rPr>
  </w:style>
  <w:style w:type="paragraph" w:customStyle="1" w:styleId="SectionTitle">
    <w:name w:val="SectionTitle"/>
    <w:basedOn w:val="Standard"/>
    <w:next w:val="Nagwek1"/>
    <w:rsid w:val="005C7F53"/>
    <w:pPr>
      <w:keepNext/>
      <w:widowControl w:val="0"/>
      <w:spacing w:before="120" w:after="360"/>
      <w:jc w:val="center"/>
      <w:textAlignment w:val="baseline"/>
    </w:pPr>
    <w:rPr>
      <w:rFonts w:eastAsia="Lucida Sans Unicode"/>
      <w:b/>
      <w:smallCaps/>
      <w:sz w:val="28"/>
      <w:szCs w:val="24"/>
      <w:lang w:eastAsia="zh-CN"/>
    </w:rPr>
  </w:style>
  <w:style w:type="paragraph" w:customStyle="1" w:styleId="Text10">
    <w:name w:val="Text 1"/>
    <w:basedOn w:val="Standard"/>
    <w:rsid w:val="005C7F53"/>
    <w:pPr>
      <w:widowControl w:val="0"/>
      <w:ind w:left="850"/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NumPar1">
    <w:name w:val="NumPar 1"/>
    <w:basedOn w:val="Standard"/>
    <w:next w:val="Text10"/>
    <w:rsid w:val="005C7F53"/>
    <w:pPr>
      <w:widowControl w:val="0"/>
      <w:numPr>
        <w:numId w:val="2"/>
      </w:numPr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Tiret1">
    <w:name w:val="Tiret 1"/>
    <w:basedOn w:val="Standard"/>
    <w:rsid w:val="005C7F53"/>
    <w:pPr>
      <w:widowControl w:val="0"/>
      <w:numPr>
        <w:numId w:val="3"/>
      </w:numPr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Tiret0">
    <w:name w:val="Tiret 0"/>
    <w:basedOn w:val="Standard"/>
    <w:rsid w:val="005C7F53"/>
    <w:pPr>
      <w:widowControl w:val="0"/>
      <w:numPr>
        <w:numId w:val="4"/>
      </w:numPr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NormalLeft">
    <w:name w:val="Normal Left"/>
    <w:basedOn w:val="Standard"/>
    <w:rsid w:val="005C7F53"/>
    <w:pPr>
      <w:widowControl w:val="0"/>
      <w:textAlignment w:val="baseline"/>
    </w:pPr>
    <w:rPr>
      <w:rFonts w:eastAsia="Lucida Sans Unicode"/>
      <w:sz w:val="24"/>
      <w:szCs w:val="24"/>
      <w:lang w:eastAsia="zh-CN"/>
    </w:rPr>
  </w:style>
  <w:style w:type="character" w:customStyle="1" w:styleId="FootnoteSymbol">
    <w:name w:val="Footnote Symbol"/>
    <w:rsid w:val="005C7F53"/>
    <w:rPr>
      <w:position w:val="0"/>
      <w:shd w:val="clear" w:color="auto" w:fill="auto"/>
      <w:vertAlign w:val="superscript"/>
    </w:rPr>
  </w:style>
  <w:style w:type="character" w:customStyle="1" w:styleId="DeltaViewInsertion">
    <w:name w:val="DeltaView Insertion"/>
    <w:rsid w:val="005C7F53"/>
    <w:rPr>
      <w:b/>
      <w:i/>
      <w:spacing w:val="0"/>
    </w:rPr>
  </w:style>
  <w:style w:type="character" w:customStyle="1" w:styleId="NormalBoldChar">
    <w:name w:val="NormalBold Char"/>
    <w:rsid w:val="005C7F53"/>
    <w:rPr>
      <w:rFonts w:ascii="Times New Roman" w:eastAsia="Times New Roman" w:hAnsi="Times New Roman" w:cs="Times New Roman"/>
      <w:b/>
      <w:sz w:val="24"/>
    </w:rPr>
  </w:style>
  <w:style w:type="numbering" w:customStyle="1" w:styleId="WW8Num1">
    <w:name w:val="WW8Num1"/>
    <w:basedOn w:val="Bezlisty"/>
    <w:rsid w:val="005C7F53"/>
    <w:pPr>
      <w:numPr>
        <w:numId w:val="2"/>
      </w:numPr>
    </w:pPr>
  </w:style>
  <w:style w:type="numbering" w:customStyle="1" w:styleId="WW8Num2">
    <w:name w:val="WW8Num2"/>
    <w:basedOn w:val="Bezlisty"/>
    <w:rsid w:val="005C7F53"/>
    <w:pPr>
      <w:numPr>
        <w:numId w:val="3"/>
      </w:numPr>
    </w:pPr>
  </w:style>
  <w:style w:type="numbering" w:customStyle="1" w:styleId="WW8Num3">
    <w:name w:val="WW8Num3"/>
    <w:basedOn w:val="Bezlisty"/>
    <w:rsid w:val="005C7F53"/>
    <w:pPr>
      <w:numPr>
        <w:numId w:val="4"/>
      </w:numPr>
    </w:pPr>
  </w:style>
  <w:style w:type="paragraph" w:customStyle="1" w:styleId="Default">
    <w:name w:val="Default"/>
    <w:rsid w:val="005C7F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FontStyle13">
    <w:name w:val="Font Style13"/>
    <w:uiPriority w:val="99"/>
    <w:rsid w:val="005C7F53"/>
    <w:rPr>
      <w:rFonts w:ascii="Garamond" w:hAnsi="Garamond" w:cs="Garamond"/>
      <w:sz w:val="22"/>
      <w:szCs w:val="22"/>
    </w:rPr>
  </w:style>
  <w:style w:type="character" w:customStyle="1" w:styleId="FontStyle14">
    <w:name w:val="Font Style14"/>
    <w:uiPriority w:val="99"/>
    <w:rsid w:val="005C7F53"/>
    <w:rPr>
      <w:rFonts w:ascii="Garamond" w:hAnsi="Garamond" w:cs="Garamond"/>
      <w:b/>
      <w:bCs/>
      <w:sz w:val="22"/>
      <w:szCs w:val="22"/>
    </w:rPr>
  </w:style>
  <w:style w:type="paragraph" w:customStyle="1" w:styleId="Style11">
    <w:name w:val="Style11"/>
    <w:basedOn w:val="Normalny"/>
    <w:rsid w:val="005C7F53"/>
    <w:pPr>
      <w:widowControl w:val="0"/>
      <w:autoSpaceDE w:val="0"/>
      <w:autoSpaceDN w:val="0"/>
      <w:adjustRightInd w:val="0"/>
      <w:spacing w:line="246" w:lineRule="exact"/>
    </w:pPr>
    <w:rPr>
      <w:rFonts w:ascii="Verdana" w:hAnsi="Verdana"/>
    </w:rPr>
  </w:style>
  <w:style w:type="character" w:customStyle="1" w:styleId="txt-new">
    <w:name w:val="txt-new"/>
    <w:rsid w:val="005C7F53"/>
  </w:style>
  <w:style w:type="paragraph" w:customStyle="1" w:styleId="style90">
    <w:name w:val="style9"/>
    <w:basedOn w:val="Normalny"/>
    <w:rsid w:val="005C7F53"/>
    <w:pPr>
      <w:spacing w:before="100" w:beforeAutospacing="1" w:after="100" w:afterAutospacing="1"/>
    </w:pPr>
    <w:rPr>
      <w:color w:val="000000"/>
    </w:rPr>
  </w:style>
  <w:style w:type="character" w:customStyle="1" w:styleId="Teksttreci2">
    <w:name w:val="Tekst treści (2)_"/>
    <w:link w:val="Teksttreci20"/>
    <w:rsid w:val="005C7F5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7F53"/>
    <w:pPr>
      <w:widowControl w:val="0"/>
      <w:shd w:val="clear" w:color="auto" w:fill="FFFFFF"/>
      <w:spacing w:after="720" w:line="0" w:lineRule="atLeast"/>
      <w:ind w:hanging="1840"/>
    </w:pPr>
    <w:rPr>
      <w:rFonts w:ascii="Verdana" w:eastAsia="Verdana" w:hAnsi="Verdana" w:cs="Verdana"/>
      <w:color w:val="000000"/>
      <w:sz w:val="19"/>
      <w:szCs w:val="19"/>
      <w:lang w:eastAsia="en-US"/>
    </w:rPr>
  </w:style>
  <w:style w:type="character" w:customStyle="1" w:styleId="Teksttreci2Pogrubienie">
    <w:name w:val="Tekst treści (2) + Pogrubienie"/>
    <w:rsid w:val="005C7F5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20">
    <w:name w:val="Nagłówek #2"/>
    <w:rsid w:val="005C7F5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Styl1">
    <w:name w:val="Styl1"/>
    <w:basedOn w:val="Normalny"/>
    <w:rsid w:val="005C7F53"/>
    <w:pPr>
      <w:numPr>
        <w:numId w:val="14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paragraph" w:styleId="Bezodstpw">
    <w:name w:val="No Spacing"/>
    <w:qFormat/>
    <w:rsid w:val="005C7F53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customStyle="1" w:styleId="Tekstpodstawowy1">
    <w:name w:val="Tekst podstawowy1"/>
    <w:basedOn w:val="Normalny"/>
    <w:rsid w:val="005C7F53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customStyle="1" w:styleId="m2232601867373173797msocommenttext">
    <w:name w:val="m_2232601867373173797msocommenttext"/>
    <w:basedOn w:val="Normalny"/>
    <w:rsid w:val="005C7F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1899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Magda</cp:lastModifiedBy>
  <cp:revision>34</cp:revision>
  <cp:lastPrinted>2020-09-21T07:58:00Z</cp:lastPrinted>
  <dcterms:created xsi:type="dcterms:W3CDTF">2019-11-14T07:45:00Z</dcterms:created>
  <dcterms:modified xsi:type="dcterms:W3CDTF">2020-09-21T07:58:00Z</dcterms:modified>
</cp:coreProperties>
</file>