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B1FB2" w:rsidRPr="005B1FB2" w:rsidRDefault="005B1FB2" w:rsidP="005B1FB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B1FB2">
        <w:rPr>
          <w:rFonts w:ascii="Verdana" w:hAnsi="Verdana"/>
          <w:b/>
          <w:bCs/>
          <w:sz w:val="20"/>
          <w:szCs w:val="20"/>
        </w:rPr>
        <w:t xml:space="preserve">„Odbiór, transport i zagospodarowanie odpadów o kodzie 20 03 07 – odpady wielkogabarytowe w łącznej ilości do </w:t>
      </w:r>
      <w:r w:rsidR="00E51C29">
        <w:rPr>
          <w:rFonts w:ascii="Verdana" w:hAnsi="Verdana"/>
          <w:b/>
          <w:bCs/>
          <w:sz w:val="20"/>
          <w:szCs w:val="20"/>
        </w:rPr>
        <w:t>2</w:t>
      </w:r>
      <w:r w:rsidRPr="005B1FB2">
        <w:rPr>
          <w:rFonts w:ascii="Verdana" w:hAnsi="Verdana"/>
          <w:b/>
          <w:bCs/>
          <w:sz w:val="20"/>
          <w:szCs w:val="20"/>
        </w:rPr>
        <w:t xml:space="preserve"> 000 Mg”.</w:t>
      </w: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E943C7" w:rsidRPr="002B466B" w:rsidRDefault="00E943C7" w:rsidP="002B466B">
      <w:pPr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E943C7" w:rsidRPr="003B60C4" w:rsidRDefault="00E943C7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B22B09" w:rsidRPr="00B22B09" w:rsidRDefault="005C7F53" w:rsidP="00700C26">
      <w:pPr>
        <w:pStyle w:val="Zwykytekst1"/>
        <w:numPr>
          <w:ilvl w:val="1"/>
          <w:numId w:val="13"/>
        </w:numPr>
        <w:spacing w:line="276" w:lineRule="auto"/>
        <w:ind w:left="426" w:hanging="284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</w:t>
      </w:r>
      <w:r w:rsidR="00B22B09">
        <w:rPr>
          <w:rFonts w:ascii="Verdana" w:hAnsi="Verdana"/>
          <w:b/>
        </w:rPr>
        <w:t xml:space="preserve">, </w:t>
      </w:r>
      <w:r w:rsidR="00B22B09" w:rsidRPr="00B22B09">
        <w:rPr>
          <w:rFonts w:ascii="Verdana" w:hAnsi="Verdana"/>
          <w:b/>
        </w:rPr>
        <w:t>wyliczoną w oparciu o szacowane ilości odpadów</w:t>
      </w:r>
      <w:r w:rsidR="00B22B09">
        <w:rPr>
          <w:rFonts w:ascii="Verdana" w:hAnsi="Verdana"/>
          <w:b/>
        </w:rPr>
        <w:t xml:space="preserve"> (</w:t>
      </w:r>
      <w:r w:rsidR="00E51C29">
        <w:rPr>
          <w:rFonts w:ascii="Verdana" w:hAnsi="Verdana"/>
          <w:b/>
        </w:rPr>
        <w:t>2</w:t>
      </w:r>
      <w:r w:rsidR="00B22B09">
        <w:rPr>
          <w:rFonts w:ascii="Verdana" w:hAnsi="Verdana"/>
          <w:b/>
        </w:rPr>
        <w:t> 000Mg)</w:t>
      </w:r>
      <w:r w:rsidR="00B22B09" w:rsidRPr="00B22B09">
        <w:rPr>
          <w:rFonts w:ascii="Verdana" w:hAnsi="Verdana"/>
          <w:b/>
        </w:rPr>
        <w:t>:</w:t>
      </w:r>
    </w:p>
    <w:p w:rsidR="00B22B09" w:rsidRDefault="00B22B09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lastRenderedPageBreak/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Default="003F1ADB" w:rsidP="00700C26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700C26" w:rsidRPr="003B60C4" w:rsidRDefault="00700C26" w:rsidP="00700C26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(słownie złotych brutto : ___________________________________________)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110B35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</w:t>
      </w:r>
      <w:r w:rsidR="00110B35">
        <w:rPr>
          <w:rFonts w:ascii="Verdana" w:hAnsi="Verdana" w:cs="Arial"/>
          <w:bCs/>
          <w:sz w:val="20"/>
          <w:szCs w:val="20"/>
        </w:rPr>
        <w:t xml:space="preserve"> </w:t>
      </w:r>
      <w:r w:rsidRPr="003B60C4">
        <w:rPr>
          <w:rFonts w:ascii="Verdana" w:hAnsi="Verdana" w:cs="Arial"/>
          <w:bCs/>
          <w:sz w:val="20"/>
          <w:szCs w:val="20"/>
        </w:rPr>
        <w:t>i usług:______________________________________________________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110B35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110B35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lastRenderedPageBreak/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E943C7" w:rsidRDefault="00E943C7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>___________ dnia __ __ ____ roku</w:t>
      </w:r>
    </w:p>
    <w:p w:rsidR="00E51C29" w:rsidRDefault="00E51C29" w:rsidP="00E51C29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_____________________________________</w:t>
      </w:r>
    </w:p>
    <w:p w:rsidR="00E51C29" w:rsidRDefault="00E51C29" w:rsidP="00E51C2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E51C29" w:rsidRDefault="00E51C29" w:rsidP="00E51C29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E943C7" w:rsidRDefault="00E943C7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E943C7" w:rsidRDefault="00E943C7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E943C7" w:rsidRDefault="00E943C7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E943C7" w:rsidRDefault="00E943C7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2B466B" w:rsidRDefault="002B466B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2B466B" w:rsidRDefault="002B466B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51C29" w:rsidRDefault="00E51C29" w:rsidP="00E51C29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Formularz 3.1.</w:t>
      </w:r>
    </w:p>
    <w:p w:rsidR="00E51C29" w:rsidRDefault="00E51C29" w:rsidP="00E51C29">
      <w:pPr>
        <w:pStyle w:val="Zwykytekst"/>
        <w:spacing w:line="276" w:lineRule="auto"/>
        <w:jc w:val="right"/>
        <w:rPr>
          <w:rFonts w:ascii="Verdana" w:hAnsi="Verdana"/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E51C29" w:rsidTr="00E51C2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eastAsia="en-US"/>
              </w:rPr>
              <w:t>nazwa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footnoteReference w:id="2"/>
            </w:r>
          </w:p>
          <w:p w:rsidR="00E51C29" w:rsidRDefault="00E51C2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Wykonawcy składane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eastAsia="en-US"/>
              </w:rPr>
              <w:t>na podstawie art. 25a ust. 1 ustawy Pzp, stanowiące wstępne potwierdzenie, że Wykonawca spełnia warunki udziału w postępowaniu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E51C29" w:rsidRDefault="00E51C29" w:rsidP="00E51C2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51C29" w:rsidRDefault="00E51C29" w:rsidP="00E51C29">
      <w:pPr>
        <w:pStyle w:val="rozdzia"/>
        <w:shd w:val="clear" w:color="auto" w:fill="auto"/>
        <w:spacing w:line="276" w:lineRule="auto"/>
        <w:ind w:left="0" w:firstLine="0"/>
        <w:jc w:val="both"/>
        <w:rPr>
          <w:color w:val="auto"/>
        </w:rPr>
      </w:pPr>
      <w:r>
        <w:rPr>
          <w:b w:val="0"/>
          <w:color w:val="auto"/>
        </w:rPr>
        <w:t xml:space="preserve">Składając ofertę w postępowaniu o udzielenie zamówienia publicznego prowadzonym </w:t>
      </w:r>
      <w:r>
        <w:rPr>
          <w:b w:val="0"/>
          <w:color w:val="auto"/>
        </w:rPr>
        <w:br/>
        <w:t>w trybie przetargu nieograniczonego na:</w:t>
      </w:r>
      <w:r>
        <w:rPr>
          <w:color w:val="auto"/>
        </w:rPr>
        <w:t xml:space="preserve"> </w:t>
      </w:r>
    </w:p>
    <w:p w:rsidR="0047656D" w:rsidRDefault="0047656D" w:rsidP="0047656D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7656D" w:rsidRPr="005B1FB2" w:rsidRDefault="0047656D" w:rsidP="0047656D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B1FB2">
        <w:rPr>
          <w:rFonts w:ascii="Verdana" w:hAnsi="Verdana"/>
          <w:b/>
          <w:bCs/>
          <w:sz w:val="20"/>
          <w:szCs w:val="20"/>
        </w:rPr>
        <w:t xml:space="preserve">„Odbiór, transport i zagospodarowanie odpadów o kodzie 20 03 07 – odpady wielkogabarytowe w łącznej ilości do </w:t>
      </w:r>
      <w:r>
        <w:rPr>
          <w:rFonts w:ascii="Verdana" w:hAnsi="Verdana"/>
          <w:b/>
          <w:bCs/>
          <w:sz w:val="20"/>
          <w:szCs w:val="20"/>
        </w:rPr>
        <w:t>2</w:t>
      </w:r>
      <w:r w:rsidRPr="005B1FB2">
        <w:rPr>
          <w:rFonts w:ascii="Verdana" w:hAnsi="Verdana"/>
          <w:b/>
          <w:bCs/>
          <w:sz w:val="20"/>
          <w:szCs w:val="20"/>
        </w:rPr>
        <w:t xml:space="preserve"> 000 Mg”</w:t>
      </w:r>
    </w:p>
    <w:p w:rsidR="00E51C29" w:rsidRDefault="00E51C29" w:rsidP="00E51C29">
      <w:pPr>
        <w:pStyle w:val="rozdzia"/>
        <w:shd w:val="clear" w:color="auto" w:fill="auto"/>
        <w:spacing w:line="276" w:lineRule="auto"/>
        <w:ind w:left="0" w:firstLine="0"/>
        <w:jc w:val="both"/>
        <w:rPr>
          <w:color w:val="auto"/>
        </w:rPr>
      </w:pPr>
    </w:p>
    <w:p w:rsidR="00E51C29" w:rsidRDefault="00E51C29" w:rsidP="00E51C29">
      <w:pPr>
        <w:pStyle w:val="rozdzia"/>
        <w:numPr>
          <w:ilvl w:val="2"/>
          <w:numId w:val="22"/>
        </w:numPr>
        <w:shd w:val="clear" w:color="auto" w:fill="auto"/>
        <w:suppressAutoHyphens/>
        <w:spacing w:after="120" w:line="276" w:lineRule="auto"/>
        <w:ind w:left="426" w:hanging="420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oświadczam, że spełniam warunki udziału w postępowaniu w zakresie wskazanym przez Zamawiającego w ogłoszeniu o niniejszym zamówieniu oraz SIWZ;</w:t>
      </w:r>
    </w:p>
    <w:p w:rsidR="00E51C29" w:rsidRDefault="00E51C29" w:rsidP="00E51C29">
      <w:pPr>
        <w:pStyle w:val="rozdzia"/>
        <w:numPr>
          <w:ilvl w:val="2"/>
          <w:numId w:val="22"/>
        </w:numPr>
        <w:shd w:val="clear" w:color="auto" w:fill="auto"/>
        <w:suppressAutoHyphens/>
        <w:spacing w:after="120" w:line="276" w:lineRule="auto"/>
        <w:ind w:left="426" w:hanging="420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>
        <w:rPr>
          <w:rStyle w:val="Odwoanieprzypisudolnego"/>
          <w:rFonts w:cs="Arial"/>
          <w:b w:val="0"/>
        </w:rPr>
        <w:footnoteReference w:id="3"/>
      </w:r>
      <w:r>
        <w:rPr>
          <w:rFonts w:cs="Arial"/>
          <w:b w:val="0"/>
          <w:color w:val="auto"/>
        </w:rPr>
        <w:t>:</w:t>
      </w:r>
    </w:p>
    <w:p w:rsidR="00E51C29" w:rsidRDefault="00E51C29" w:rsidP="00E51C29">
      <w:pPr>
        <w:pStyle w:val="rozdzia"/>
        <w:shd w:val="clear" w:color="auto" w:fill="auto"/>
        <w:spacing w:line="276" w:lineRule="auto"/>
        <w:ind w:left="426"/>
        <w:rPr>
          <w:rFonts w:cs="Arial"/>
          <w:b w:val="0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E51C29" w:rsidTr="00E51C2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29" w:rsidRDefault="00E51C29">
            <w:pPr>
              <w:pStyle w:val="rozdzia"/>
              <w:shd w:val="clear" w:color="auto" w:fill="auto"/>
              <w:spacing w:line="276" w:lineRule="auto"/>
              <w:rPr>
                <w:rFonts w:cs="Arial"/>
                <w:b w:val="0"/>
                <w:i/>
                <w:color w:val="auto"/>
                <w:lang w:eastAsia="en-US"/>
              </w:rPr>
            </w:pPr>
            <w:r>
              <w:rPr>
                <w:rFonts w:cs="Arial"/>
                <w:b w:val="0"/>
                <w:i/>
                <w:color w:val="auto"/>
                <w:lang w:eastAsia="en-US"/>
              </w:rPr>
              <w:t>nazwa podmiotu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29" w:rsidRDefault="00E51C29">
            <w:pPr>
              <w:pStyle w:val="rozdzia"/>
              <w:shd w:val="clear" w:color="auto" w:fill="auto"/>
              <w:spacing w:line="276" w:lineRule="auto"/>
              <w:rPr>
                <w:rFonts w:cs="Arial"/>
                <w:b w:val="0"/>
                <w:i/>
                <w:color w:val="auto"/>
                <w:lang w:eastAsia="en-US"/>
              </w:rPr>
            </w:pPr>
            <w:r>
              <w:rPr>
                <w:rFonts w:cs="Arial"/>
                <w:b w:val="0"/>
                <w:i/>
                <w:color w:val="auto"/>
                <w:lang w:eastAsia="en-US"/>
              </w:rPr>
              <w:t>zakres</w:t>
            </w:r>
          </w:p>
        </w:tc>
      </w:tr>
      <w:tr w:rsidR="00E51C29" w:rsidTr="00E51C2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9" w:rsidRDefault="00E51C29">
            <w:pPr>
              <w:pStyle w:val="rozdzia"/>
              <w:shd w:val="clear" w:color="auto" w:fill="auto"/>
              <w:spacing w:line="276" w:lineRule="auto"/>
              <w:rPr>
                <w:rFonts w:cs="Arial"/>
                <w:b w:val="0"/>
                <w:color w:val="auto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9" w:rsidRDefault="00E51C29">
            <w:pPr>
              <w:pStyle w:val="rozdzia"/>
              <w:shd w:val="clear" w:color="auto" w:fill="auto"/>
              <w:spacing w:line="276" w:lineRule="auto"/>
              <w:rPr>
                <w:rFonts w:cs="Arial"/>
                <w:b w:val="0"/>
                <w:color w:val="auto"/>
                <w:lang w:eastAsia="en-US"/>
              </w:rPr>
            </w:pPr>
          </w:p>
        </w:tc>
      </w:tr>
    </w:tbl>
    <w:p w:rsidR="00E51C29" w:rsidRDefault="00E51C29" w:rsidP="00E51C29">
      <w:pPr>
        <w:pStyle w:val="rozdzia"/>
        <w:shd w:val="clear" w:color="auto" w:fill="auto"/>
        <w:spacing w:line="276" w:lineRule="auto"/>
        <w:ind w:left="426"/>
        <w:rPr>
          <w:rFonts w:cs="Arial"/>
          <w:b w:val="0"/>
          <w:color w:val="auto"/>
        </w:rPr>
      </w:pPr>
    </w:p>
    <w:p w:rsidR="00E51C29" w:rsidRDefault="00E51C29" w:rsidP="00E51C29">
      <w:pPr>
        <w:pStyle w:val="rozdzia"/>
        <w:numPr>
          <w:ilvl w:val="2"/>
          <w:numId w:val="22"/>
        </w:numPr>
        <w:shd w:val="clear" w:color="auto" w:fill="auto"/>
        <w:suppressAutoHyphens/>
        <w:spacing w:after="120" w:line="276" w:lineRule="auto"/>
        <w:ind w:left="426" w:hanging="420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 xml:space="preserve">oświadczam, że wszystkie informacje podane w powyższych oświadczeniach są aktualne </w:t>
      </w:r>
      <w:r>
        <w:rPr>
          <w:rFonts w:cs="Arial"/>
          <w:b w:val="0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E51C29" w:rsidRDefault="00E51C29" w:rsidP="00E51C29">
      <w:pPr>
        <w:pStyle w:val="rozdzia"/>
        <w:shd w:val="clear" w:color="auto" w:fill="auto"/>
        <w:spacing w:line="276" w:lineRule="auto"/>
        <w:rPr>
          <w:rFonts w:cs="Arial"/>
          <w:color w:val="auto"/>
        </w:rPr>
      </w:pPr>
    </w:p>
    <w:p w:rsidR="00E51C29" w:rsidRDefault="00E51C29" w:rsidP="00E51C29">
      <w:pPr>
        <w:pStyle w:val="rozdzia"/>
        <w:shd w:val="clear" w:color="auto" w:fill="auto"/>
        <w:spacing w:line="276" w:lineRule="auto"/>
        <w:rPr>
          <w:rFonts w:cs="Arial"/>
          <w:color w:val="auto"/>
        </w:rPr>
      </w:pPr>
    </w:p>
    <w:p w:rsidR="00E51C29" w:rsidRDefault="00E51C29" w:rsidP="00E51C29">
      <w:pPr>
        <w:pStyle w:val="rozdzia"/>
        <w:shd w:val="clear" w:color="auto" w:fill="auto"/>
        <w:spacing w:line="276" w:lineRule="auto"/>
        <w:rPr>
          <w:rFonts w:cs="Arial"/>
          <w:color w:val="auto"/>
        </w:rPr>
      </w:pPr>
    </w:p>
    <w:p w:rsidR="00E51C29" w:rsidRDefault="00E51C29" w:rsidP="00E51C29">
      <w:pPr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 dnia ___ ___ __ roku</w:t>
      </w:r>
    </w:p>
    <w:p w:rsidR="00E51C29" w:rsidRDefault="00E51C29" w:rsidP="00E51C29">
      <w:pPr>
        <w:spacing w:before="120" w:line="276" w:lineRule="auto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E51C29" w:rsidRDefault="00E51C29" w:rsidP="00E51C29">
      <w:pPr>
        <w:spacing w:line="276" w:lineRule="auto"/>
        <w:rPr>
          <w:rFonts w:ascii="Verdana" w:hAnsi="Verdana"/>
          <w:i/>
          <w:sz w:val="20"/>
          <w:szCs w:val="20"/>
        </w:rPr>
      </w:pPr>
    </w:p>
    <w:p w:rsidR="00E51C29" w:rsidRDefault="00E51C29" w:rsidP="00E51C29">
      <w:pPr>
        <w:spacing w:line="276" w:lineRule="auto"/>
        <w:ind w:left="5103" w:hanging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____________________________</w:t>
      </w:r>
    </w:p>
    <w:p w:rsidR="00E51C29" w:rsidRDefault="00E51C29" w:rsidP="00E51C29">
      <w:pPr>
        <w:pStyle w:val="rozdzia"/>
        <w:shd w:val="clear" w:color="auto" w:fill="auto"/>
        <w:spacing w:line="276" w:lineRule="auto"/>
        <w:jc w:val="left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                                                                          (podpis Wykonawcy/ Pełnomocnika)</w:t>
      </w:r>
    </w:p>
    <w:p w:rsidR="00E51C29" w:rsidRDefault="00E51C29" w:rsidP="00E51C29">
      <w:pPr>
        <w:spacing w:line="276" w:lineRule="auto"/>
        <w:rPr>
          <w:rFonts w:ascii="Verdana" w:hAnsi="Verdana" w:cs="Verdana"/>
          <w:b/>
          <w:bCs/>
          <w:color w:val="0070C0"/>
          <w:spacing w:val="4"/>
          <w:sz w:val="20"/>
          <w:szCs w:val="20"/>
        </w:rPr>
        <w:sectPr w:rsidR="00E51C29">
          <w:pgSz w:w="11906" w:h="16838"/>
          <w:pgMar w:top="1134" w:right="1418" w:bottom="1418" w:left="1134" w:header="708" w:footer="708" w:gutter="0"/>
          <w:cols w:space="708"/>
        </w:sectPr>
      </w:pPr>
    </w:p>
    <w:p w:rsidR="00E51C29" w:rsidRDefault="00E51C29" w:rsidP="00E51C29">
      <w:pPr>
        <w:pStyle w:val="Zwykytekst"/>
        <w:spacing w:line="276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Formularz 3.2. </w:t>
      </w:r>
    </w:p>
    <w:p w:rsidR="00E51C29" w:rsidRDefault="00E51C29" w:rsidP="00E51C29">
      <w:pPr>
        <w:pStyle w:val="Zwykytekst"/>
        <w:spacing w:line="276" w:lineRule="auto"/>
        <w:jc w:val="right"/>
        <w:rPr>
          <w:rFonts w:ascii="Verdana" w:hAnsi="Verdana"/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E51C29" w:rsidTr="00E51C2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en-US"/>
              </w:rPr>
            </w:pPr>
          </w:p>
          <w:p w:rsidR="00E51C29" w:rsidRDefault="00E51C2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  <w:lang w:eastAsia="en-US"/>
              </w:rPr>
            </w:pPr>
            <w:r>
              <w:rPr>
                <w:rFonts w:ascii="Verdana" w:hAnsi="Verdana" w:cs="Courier New"/>
                <w:i/>
                <w:color w:val="000000"/>
                <w:lang w:eastAsia="en-US"/>
              </w:rPr>
              <w:t>(</w:t>
            </w:r>
            <w:r>
              <w:rPr>
                <w:rFonts w:ascii="Verdana" w:hAnsi="Verdana" w:cs="Verdana"/>
                <w:i/>
                <w:iCs/>
                <w:color w:val="000000"/>
                <w:lang w:eastAsia="en-US"/>
              </w:rPr>
              <w:t>nazwa</w:t>
            </w:r>
            <w:r>
              <w:rPr>
                <w:rFonts w:ascii="Verdana" w:hAnsi="Verdana" w:cs="Courier New"/>
                <w:i/>
                <w:color w:val="000000"/>
                <w:lang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footnoteReference w:id="4"/>
            </w:r>
          </w:p>
          <w:p w:rsidR="00E51C29" w:rsidRDefault="00E51C29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Wykonawcy składane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eastAsia="en-US"/>
              </w:rPr>
              <w:t>na podstawie art. 25a ust. 1 ustawy Pzp</w:t>
            </w:r>
            <w: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stanowiące wstępne potwierdzenie, że Wykonawca nie podlega wykluczeniu </w:t>
            </w:r>
            <w: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eastAsia="en-US"/>
              </w:rPr>
              <w:br/>
              <w:t>z postępowania</w:t>
            </w:r>
          </w:p>
        </w:tc>
      </w:tr>
    </w:tbl>
    <w:p w:rsidR="00E51C29" w:rsidRDefault="00E51C29" w:rsidP="00E51C29">
      <w:pPr>
        <w:pStyle w:val="Zwykytekst"/>
        <w:spacing w:line="276" w:lineRule="auto"/>
        <w:jc w:val="both"/>
        <w:rPr>
          <w:rFonts w:ascii="Verdana" w:hAnsi="Verdana"/>
          <w:b/>
        </w:rPr>
      </w:pPr>
    </w:p>
    <w:p w:rsidR="00E51C29" w:rsidRDefault="00E51C29" w:rsidP="00E51C29">
      <w:pPr>
        <w:pStyle w:val="Zwykytekst"/>
        <w:spacing w:line="276" w:lineRule="auto"/>
        <w:jc w:val="both"/>
        <w:rPr>
          <w:rFonts w:ascii="Verdana" w:hAnsi="Verdana" w:cs="Arial"/>
          <w:spacing w:val="4"/>
        </w:rPr>
      </w:pPr>
      <w:r>
        <w:rPr>
          <w:rFonts w:ascii="Verdana" w:hAnsi="Verdana" w:cs="Arial"/>
          <w:spacing w:val="4"/>
        </w:rPr>
        <w:t xml:space="preserve">Składając ofertę w postępowaniu o udzielenie zamówienia publicznego prowadzonym </w:t>
      </w:r>
      <w:r>
        <w:rPr>
          <w:rFonts w:ascii="Verdana" w:hAnsi="Verdana" w:cs="Arial"/>
          <w:spacing w:val="4"/>
        </w:rPr>
        <w:br/>
        <w:t>w trybie przetargu nieograniczonego na:</w:t>
      </w:r>
    </w:p>
    <w:p w:rsidR="0047656D" w:rsidRDefault="0047656D" w:rsidP="0047656D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7656D" w:rsidRPr="005B1FB2" w:rsidRDefault="0047656D" w:rsidP="0047656D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B1FB2">
        <w:rPr>
          <w:rFonts w:ascii="Verdana" w:hAnsi="Verdana"/>
          <w:b/>
          <w:bCs/>
          <w:sz w:val="20"/>
          <w:szCs w:val="20"/>
        </w:rPr>
        <w:t xml:space="preserve">„Odbiór, transport i zagospodarowanie odpadów o kodzie 20 03 07 – odpady wielkogabarytowe w łącznej ilości do </w:t>
      </w:r>
      <w:r>
        <w:rPr>
          <w:rFonts w:ascii="Verdana" w:hAnsi="Verdana"/>
          <w:b/>
          <w:bCs/>
          <w:sz w:val="20"/>
          <w:szCs w:val="20"/>
        </w:rPr>
        <w:t>2</w:t>
      </w:r>
      <w:r w:rsidRPr="005B1FB2">
        <w:rPr>
          <w:rFonts w:ascii="Verdana" w:hAnsi="Verdana"/>
          <w:b/>
          <w:bCs/>
          <w:sz w:val="20"/>
          <w:szCs w:val="20"/>
        </w:rPr>
        <w:t xml:space="preserve"> 000 Mg”</w:t>
      </w:r>
    </w:p>
    <w:p w:rsidR="00E51C29" w:rsidRDefault="00E51C29" w:rsidP="00E51C29">
      <w:pPr>
        <w:pStyle w:val="Zwykytekst1"/>
        <w:tabs>
          <w:tab w:val="left" w:leader="dot" w:pos="9360"/>
        </w:tabs>
        <w:spacing w:line="276" w:lineRule="auto"/>
        <w:rPr>
          <w:rFonts w:ascii="Verdana" w:hAnsi="Verdana"/>
        </w:rPr>
      </w:pPr>
    </w:p>
    <w:p w:rsidR="00E51C29" w:rsidRDefault="00E51C29" w:rsidP="00E51C29">
      <w:pPr>
        <w:pStyle w:val="Zwykytekst"/>
        <w:numPr>
          <w:ilvl w:val="1"/>
          <w:numId w:val="23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>
        <w:rPr>
          <w:rFonts w:ascii="Verdana" w:hAnsi="Verdana" w:cs="Arial"/>
          <w:spacing w:val="4"/>
        </w:rPr>
        <w:t>oświadczam, że nie podlegam wykluczeniu z postępowania na podstawie art. 24 ust 1 pkt 12-23 ustawy Pzp oraz 24 ust. 5 pkt 1 i 4 ustawy Pzp;</w:t>
      </w:r>
    </w:p>
    <w:p w:rsidR="00E51C29" w:rsidRDefault="00E51C29" w:rsidP="00E51C29">
      <w:pPr>
        <w:pStyle w:val="Zwykytekst"/>
        <w:spacing w:line="276" w:lineRule="auto"/>
        <w:ind w:left="426"/>
        <w:jc w:val="both"/>
        <w:rPr>
          <w:rFonts w:ascii="Verdana" w:hAnsi="Verdana" w:cs="Arial"/>
          <w:spacing w:val="4"/>
        </w:rPr>
      </w:pPr>
    </w:p>
    <w:p w:rsidR="00E51C29" w:rsidRDefault="00E51C29" w:rsidP="00E51C29">
      <w:pPr>
        <w:pStyle w:val="Zwykytekst"/>
        <w:numPr>
          <w:ilvl w:val="1"/>
          <w:numId w:val="23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>
        <w:rPr>
          <w:rFonts w:ascii="Verdana" w:hAnsi="Verdana" w:cs="Arial"/>
          <w:spacing w:val="4"/>
        </w:rPr>
        <w:t xml:space="preserve">oświadczam, że zachodzą wobec mnie podstawy wykluczenia z postępowania </w:t>
      </w:r>
      <w:r>
        <w:rPr>
          <w:rFonts w:ascii="Verdana" w:hAnsi="Verdana" w:cs="Arial"/>
          <w:spacing w:val="4"/>
        </w:rPr>
        <w:br/>
        <w:t>na podstawie art. …………. ustawy Pzp</w:t>
      </w:r>
      <w:r>
        <w:rPr>
          <w:rStyle w:val="Odwoanieprzypisudolnego"/>
          <w:rFonts w:ascii="Verdana" w:hAnsi="Verdana" w:cs="Arial"/>
          <w:spacing w:val="4"/>
        </w:rPr>
        <w:footnoteReference w:id="5"/>
      </w:r>
      <w:r>
        <w:rPr>
          <w:rFonts w:ascii="Verdana" w:hAnsi="Verdana" w:cs="Arial"/>
          <w:spacing w:val="4"/>
        </w:rPr>
        <w:t xml:space="preserve">. Jednocześnie oświadczam, że w związku </w:t>
      </w:r>
      <w:r>
        <w:rPr>
          <w:rFonts w:ascii="Verdana" w:hAnsi="Verdana" w:cs="Arial"/>
          <w:spacing w:val="4"/>
        </w:rPr>
        <w:br/>
        <w:t>z ww. okolicznością, na podstawie art. 24 ust. 8 ustawy Pzp podjąłem następujące środki naprawcze:</w:t>
      </w:r>
    </w:p>
    <w:p w:rsidR="00E51C29" w:rsidRDefault="00E51C29" w:rsidP="00E51C29">
      <w:pPr>
        <w:pStyle w:val="Zwykytekst"/>
        <w:spacing w:line="276" w:lineRule="auto"/>
        <w:ind w:firstLine="426"/>
        <w:jc w:val="both"/>
        <w:rPr>
          <w:rFonts w:ascii="Verdana" w:hAnsi="Verdana" w:cs="Arial"/>
          <w:spacing w:val="4"/>
        </w:rPr>
      </w:pPr>
      <w:r>
        <w:rPr>
          <w:rFonts w:ascii="Verdana" w:hAnsi="Verdana" w:cs="Arial"/>
          <w:spacing w:val="4"/>
        </w:rPr>
        <w:t>………………………………………………………………………………………………………………………………………</w:t>
      </w:r>
    </w:p>
    <w:p w:rsidR="00E51C29" w:rsidRDefault="00E51C29" w:rsidP="00E51C29">
      <w:pPr>
        <w:pStyle w:val="Zwykytekst"/>
        <w:numPr>
          <w:ilvl w:val="1"/>
          <w:numId w:val="23"/>
        </w:numPr>
        <w:spacing w:line="276" w:lineRule="auto"/>
        <w:ind w:left="426" w:hanging="422"/>
        <w:jc w:val="both"/>
        <w:rPr>
          <w:rFonts w:ascii="Verdana" w:hAnsi="Verdana" w:cs="Arial"/>
          <w:spacing w:val="4"/>
        </w:rPr>
      </w:pPr>
      <w:r>
        <w:rPr>
          <w:rFonts w:ascii="Verdana" w:hAnsi="Verdana" w:cs="Arial"/>
          <w:spacing w:val="4"/>
        </w:rPr>
        <w:t>oświadczam, że następujące podmioty, na zasobach których polegam: ………………………………………………….</w:t>
      </w:r>
      <w:r>
        <w:rPr>
          <w:rStyle w:val="Odwoanieprzypisudolnego"/>
          <w:rFonts w:ascii="Verdana" w:hAnsi="Verdana" w:cs="Arial"/>
          <w:spacing w:val="4"/>
        </w:rPr>
        <w:footnoteReference w:id="6"/>
      </w:r>
      <w:r>
        <w:rPr>
          <w:rFonts w:ascii="Verdana" w:hAnsi="Verdana" w:cs="Arial"/>
          <w:spacing w:val="4"/>
        </w:rPr>
        <w:t xml:space="preserve"> nie podlega/ją wykluczeniu z postępowania </w:t>
      </w:r>
      <w:r>
        <w:rPr>
          <w:rFonts w:ascii="Verdana" w:hAnsi="Verdana" w:cs="Arial"/>
          <w:spacing w:val="4"/>
        </w:rPr>
        <w:br/>
        <w:t>o udzielenie zamówienia;</w:t>
      </w:r>
    </w:p>
    <w:p w:rsidR="00E51C29" w:rsidRDefault="00E51C29" w:rsidP="00E51C29">
      <w:pPr>
        <w:pStyle w:val="Zwykytekst"/>
        <w:spacing w:line="276" w:lineRule="auto"/>
        <w:jc w:val="both"/>
        <w:rPr>
          <w:rFonts w:ascii="Verdana" w:hAnsi="Verdana" w:cs="Arial"/>
          <w:spacing w:val="4"/>
        </w:rPr>
      </w:pPr>
    </w:p>
    <w:p w:rsidR="00E51C29" w:rsidRDefault="00E51C29" w:rsidP="00E51C29">
      <w:pPr>
        <w:pStyle w:val="Zwykytekst"/>
        <w:numPr>
          <w:ilvl w:val="1"/>
          <w:numId w:val="23"/>
        </w:numPr>
        <w:spacing w:line="276" w:lineRule="auto"/>
        <w:ind w:left="426" w:hanging="426"/>
        <w:jc w:val="both"/>
        <w:rPr>
          <w:rFonts w:ascii="Verdana" w:hAnsi="Verdana" w:cs="Arial"/>
          <w:spacing w:val="4"/>
        </w:rPr>
      </w:pPr>
      <w:r>
        <w:rPr>
          <w:rFonts w:ascii="Verdana" w:hAnsi="Verdana" w:cs="Arial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1C29" w:rsidRDefault="00E51C29" w:rsidP="00E51C29">
      <w:pPr>
        <w:pStyle w:val="Zwykytekst"/>
        <w:spacing w:line="276" w:lineRule="auto"/>
        <w:jc w:val="both"/>
        <w:rPr>
          <w:rFonts w:ascii="Verdana" w:hAnsi="Verdana" w:cs="Arial"/>
          <w:spacing w:val="4"/>
        </w:rPr>
      </w:pPr>
    </w:p>
    <w:p w:rsidR="00E51C29" w:rsidRDefault="00E51C29" w:rsidP="00E51C29">
      <w:pPr>
        <w:pStyle w:val="Zwykytekst"/>
        <w:spacing w:line="276" w:lineRule="auto"/>
        <w:jc w:val="both"/>
        <w:rPr>
          <w:rFonts w:ascii="Verdana" w:hAnsi="Verdana" w:cs="Arial"/>
          <w:spacing w:val="4"/>
        </w:rPr>
      </w:pPr>
    </w:p>
    <w:p w:rsidR="00E51C29" w:rsidRDefault="00E51C29" w:rsidP="00E51C29">
      <w:pPr>
        <w:pStyle w:val="Zwykytekst"/>
        <w:spacing w:line="276" w:lineRule="auto"/>
        <w:jc w:val="both"/>
        <w:rPr>
          <w:rFonts w:ascii="Verdana" w:hAnsi="Verdana" w:cs="Arial"/>
          <w:spacing w:val="4"/>
        </w:rPr>
      </w:pPr>
    </w:p>
    <w:p w:rsidR="00E51C29" w:rsidRDefault="00E51C29" w:rsidP="00E51C29">
      <w:pPr>
        <w:pStyle w:val="Zwykytekst"/>
        <w:spacing w:before="120"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__________________ dnia ___ ___ __ roku</w:t>
      </w:r>
    </w:p>
    <w:p w:rsidR="00E51C29" w:rsidRDefault="00E51C29" w:rsidP="00E51C29">
      <w:pPr>
        <w:pStyle w:val="Zwykytekst"/>
        <w:spacing w:line="276" w:lineRule="auto"/>
        <w:ind w:left="5387" w:hanging="1139"/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                                                            ____________________________</w:t>
      </w:r>
    </w:p>
    <w:p w:rsidR="00E51C29" w:rsidRDefault="00E51C29" w:rsidP="00E51C29">
      <w:pPr>
        <w:pStyle w:val="Zwykytekst1"/>
        <w:spacing w:line="276" w:lineRule="auto"/>
        <w:ind w:firstLine="5245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E51C29" w:rsidRDefault="00E51C29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47656D">
        <w:rPr>
          <w:rFonts w:ascii="Verdana" w:hAnsi="Verdana"/>
          <w:b/>
          <w:sz w:val="20"/>
          <w:szCs w:val="20"/>
        </w:rPr>
        <w:t>3</w:t>
      </w:r>
      <w:r w:rsidR="005C7F53" w:rsidRPr="003B60C4">
        <w:rPr>
          <w:rFonts w:ascii="Verdana" w:hAnsi="Verdana"/>
          <w:b/>
          <w:sz w:val="20"/>
          <w:szCs w:val="20"/>
        </w:rPr>
        <w:t>.</w:t>
      </w:r>
      <w:r w:rsidR="0047656D">
        <w:rPr>
          <w:rFonts w:ascii="Verdana" w:hAnsi="Verdana"/>
          <w:b/>
          <w:sz w:val="20"/>
          <w:szCs w:val="20"/>
        </w:rPr>
        <w:t>3</w:t>
      </w:r>
      <w:r w:rsidR="005C7F53" w:rsidRPr="003B60C4">
        <w:rPr>
          <w:rFonts w:ascii="Verdana" w:hAnsi="Verdana"/>
          <w:b/>
          <w:sz w:val="20"/>
          <w:szCs w:val="20"/>
        </w:rPr>
        <w:t xml:space="preserve">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5B1FB2" w:rsidRPr="005B1FB2" w:rsidRDefault="005B1FB2" w:rsidP="005B1FB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B1FB2">
        <w:rPr>
          <w:rFonts w:ascii="Verdana" w:hAnsi="Verdana"/>
          <w:b/>
          <w:bCs/>
          <w:sz w:val="20"/>
          <w:szCs w:val="20"/>
        </w:rPr>
        <w:t xml:space="preserve">„Odbiór, transport i zagospodarowanie odpadów o kodzie 20 03 07 – odpady wielkogabarytowe w łącznej ilości do </w:t>
      </w:r>
      <w:r w:rsidR="00E51C29">
        <w:rPr>
          <w:rFonts w:ascii="Verdana" w:hAnsi="Verdana"/>
          <w:b/>
          <w:bCs/>
          <w:sz w:val="20"/>
          <w:szCs w:val="20"/>
        </w:rPr>
        <w:t>2</w:t>
      </w:r>
      <w:r w:rsidRPr="005B1FB2">
        <w:rPr>
          <w:rFonts w:ascii="Verdana" w:hAnsi="Verdana"/>
          <w:b/>
          <w:bCs/>
          <w:sz w:val="20"/>
          <w:szCs w:val="20"/>
        </w:rPr>
        <w:t xml:space="preserve"> 000 Mg”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110B35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E51C29" w:rsidRDefault="00E51C29" w:rsidP="00E51C29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>___________ dnia __ __ ____ roku</w:t>
      </w:r>
    </w:p>
    <w:p w:rsidR="00E51C29" w:rsidRDefault="00E51C29" w:rsidP="00E51C29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_____________________________________</w:t>
      </w:r>
    </w:p>
    <w:p w:rsidR="00E51C29" w:rsidRDefault="00E51C29" w:rsidP="00E51C2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E51C29" w:rsidRDefault="00E51C29" w:rsidP="00E51C29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5B1FB2" w:rsidRDefault="005B1FB2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5B1FB2" w:rsidRDefault="005B1FB2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5B1FB2" w:rsidRDefault="005B1FB2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5B1FB2" w:rsidRDefault="005B1FB2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51C29" w:rsidRDefault="00E51C2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51C29" w:rsidRDefault="00E51C2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51C29" w:rsidRDefault="00E51C2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51C29" w:rsidRDefault="00E51C2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5B1FB2" w:rsidRDefault="005B1FB2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5B1FB2" w:rsidRDefault="005B1FB2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43C7" w:rsidRDefault="00E943C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 xml:space="preserve">Formularz </w:t>
      </w:r>
      <w:r w:rsidR="0047656D">
        <w:rPr>
          <w:rFonts w:ascii="Verdana" w:hAnsi="Verdana"/>
          <w:b/>
          <w:color w:val="000000"/>
        </w:rPr>
        <w:t>3</w:t>
      </w:r>
      <w:r w:rsidRPr="00882469">
        <w:rPr>
          <w:rFonts w:ascii="Verdana" w:hAnsi="Verdana"/>
          <w:b/>
          <w:color w:val="000000"/>
        </w:rPr>
        <w:t>.</w:t>
      </w:r>
      <w:r w:rsidR="0047656D">
        <w:rPr>
          <w:rFonts w:ascii="Verdana" w:hAnsi="Verdana"/>
          <w:b/>
          <w:color w:val="000000"/>
        </w:rPr>
        <w:t>4.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3E7987" w:rsidRPr="003B60C4" w:rsidRDefault="003E7987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</w:p>
    <w:p w:rsidR="005B1FB2" w:rsidRPr="005B1FB2" w:rsidRDefault="005B1FB2" w:rsidP="005B1FB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B1FB2">
        <w:rPr>
          <w:rFonts w:ascii="Verdana" w:hAnsi="Verdana"/>
          <w:b/>
          <w:bCs/>
          <w:sz w:val="20"/>
          <w:szCs w:val="20"/>
        </w:rPr>
        <w:t xml:space="preserve">„Odbiór, transport i zagospodarowanie odpadów o kodzie 20 03 07 – odpady wielkogabarytowe w łącznej ilości do </w:t>
      </w:r>
      <w:r w:rsidR="00E51C29">
        <w:rPr>
          <w:rFonts w:ascii="Verdana" w:hAnsi="Verdana"/>
          <w:b/>
          <w:bCs/>
          <w:sz w:val="20"/>
          <w:szCs w:val="20"/>
        </w:rPr>
        <w:t>2</w:t>
      </w:r>
      <w:r w:rsidRPr="005B1FB2">
        <w:rPr>
          <w:rFonts w:ascii="Verdana" w:hAnsi="Verdana"/>
          <w:b/>
          <w:bCs/>
          <w:sz w:val="20"/>
          <w:szCs w:val="20"/>
        </w:rPr>
        <w:t xml:space="preserve"> 000 Mg”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E51C29" w:rsidRDefault="00E51C29" w:rsidP="00E51C29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>___________ dnia __ __ ____ roku</w:t>
      </w:r>
    </w:p>
    <w:p w:rsidR="00E51C29" w:rsidRDefault="00E51C29" w:rsidP="00E51C29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_____________________________________</w:t>
      </w:r>
    </w:p>
    <w:p w:rsidR="005B1FB2" w:rsidRPr="00E51C29" w:rsidRDefault="00E51C29" w:rsidP="00E51C2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5C7F53" w:rsidRPr="003B60C4" w:rsidRDefault="005C7F53" w:rsidP="00E943C7">
      <w:pPr>
        <w:suppressAutoHyphens/>
        <w:spacing w:before="120" w:line="276" w:lineRule="auto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4C4A3E" w:rsidRDefault="005C7F53" w:rsidP="00E51C29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5B1FB2" w:rsidRDefault="005B1FB2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Formularz </w:t>
      </w:r>
      <w:r w:rsidR="0047656D">
        <w:rPr>
          <w:rFonts w:ascii="Verdana" w:hAnsi="Verdana"/>
          <w:b/>
        </w:rPr>
        <w:t>3.5</w:t>
      </w:r>
      <w:r w:rsidRPr="003B60C4">
        <w:rPr>
          <w:rFonts w:ascii="Verdana" w:hAnsi="Verdana"/>
          <w:b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Default="00E91C17" w:rsidP="00E91C17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B1FB2" w:rsidRPr="005B1FB2" w:rsidRDefault="005B1FB2" w:rsidP="005B1FB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B1FB2">
        <w:rPr>
          <w:rFonts w:ascii="Verdana" w:hAnsi="Verdana"/>
          <w:b/>
          <w:bCs/>
          <w:sz w:val="20"/>
          <w:szCs w:val="20"/>
        </w:rPr>
        <w:t xml:space="preserve">„Odbiór, transport i zagospodarowanie odpadów o kodzie 20 03 07 – odpady wielkogabarytowe w łącznej ilości do </w:t>
      </w:r>
      <w:r w:rsidR="00E51C29">
        <w:rPr>
          <w:rFonts w:ascii="Verdana" w:hAnsi="Verdana"/>
          <w:b/>
          <w:bCs/>
          <w:sz w:val="20"/>
          <w:szCs w:val="20"/>
        </w:rPr>
        <w:t>2</w:t>
      </w:r>
      <w:r w:rsidRPr="005B1FB2">
        <w:rPr>
          <w:rFonts w:ascii="Verdana" w:hAnsi="Verdana"/>
          <w:b/>
          <w:bCs/>
          <w:sz w:val="20"/>
          <w:szCs w:val="20"/>
        </w:rPr>
        <w:t xml:space="preserve"> 000 Mg”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43C7" w:rsidRDefault="00E943C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43C7" w:rsidRDefault="00E943C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43C7" w:rsidRDefault="00E943C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51C29" w:rsidRDefault="00E51C29" w:rsidP="00E51C29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>___________ dnia __ __ ____ roku</w:t>
      </w:r>
    </w:p>
    <w:p w:rsidR="00E51C29" w:rsidRDefault="00E51C29" w:rsidP="00E51C29">
      <w:pPr>
        <w:pStyle w:val="Zwykytekst1"/>
        <w:spacing w:line="276" w:lineRule="auto"/>
        <w:jc w:val="both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rPr>
          <w:rFonts w:ascii="Verdana" w:hAnsi="Verdana"/>
        </w:rPr>
      </w:pPr>
    </w:p>
    <w:p w:rsidR="00E51C29" w:rsidRDefault="00E51C29" w:rsidP="00E51C2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_____________________________________</w:t>
      </w:r>
    </w:p>
    <w:p w:rsidR="00E51C29" w:rsidRDefault="00E51C29" w:rsidP="00E51C2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E51C29" w:rsidRDefault="00E51C29" w:rsidP="00E51C29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2F" w:rsidRDefault="006D042F" w:rsidP="005C7F53">
      <w:r>
        <w:separator/>
      </w:r>
    </w:p>
  </w:endnote>
  <w:endnote w:type="continuationSeparator" w:id="0">
    <w:p w:rsidR="006D042F" w:rsidRDefault="006D042F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4C4A3E">
      <w:rPr>
        <w:rFonts w:ascii="Verdana" w:hAnsi="Verdana"/>
        <w:noProof/>
        <w:sz w:val="16"/>
        <w:szCs w:val="16"/>
      </w:rPr>
      <w:t>9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2F" w:rsidRDefault="006D042F" w:rsidP="005C7F53">
      <w:r>
        <w:separator/>
      </w:r>
    </w:p>
  </w:footnote>
  <w:footnote w:type="continuationSeparator" w:id="0">
    <w:p w:rsidR="006D042F" w:rsidRDefault="006D042F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  <w:footnote w:id="2">
    <w:p w:rsidR="00E51C29" w:rsidRDefault="00E51C29" w:rsidP="00E51C29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3">
    <w:p w:rsidR="00E51C29" w:rsidRDefault="00E51C29" w:rsidP="00E51C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 i zakres</w:t>
      </w:r>
    </w:p>
  </w:footnote>
  <w:footnote w:id="4">
    <w:p w:rsidR="00E51C29" w:rsidRDefault="00E51C29" w:rsidP="00E51C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E51C29" w:rsidRDefault="00E51C29" w:rsidP="00E51C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podstawę wykluczenia spośród wymienionych w art. 24 ust. 1 pkt 13-14, 16-20, art. 24 ust 5 pkt 1 i 4  ustawy Pzp</w:t>
      </w:r>
    </w:p>
  </w:footnote>
  <w:footnote w:id="6">
    <w:p w:rsidR="00E51C29" w:rsidRDefault="00E51C29" w:rsidP="00E51C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9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1"/>
  </w:num>
  <w:num w:numId="17">
    <w:abstractNumId w:val="8"/>
  </w:num>
  <w:num w:numId="18">
    <w:abstractNumId w:val="15"/>
  </w:num>
  <w:num w:numId="19">
    <w:abstractNumId w:val="16"/>
  </w:num>
  <w:num w:numId="20">
    <w:abstractNumId w:val="10"/>
  </w:num>
  <w:num w:numId="21">
    <w:abstractNumId w:val="5"/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101328"/>
    <w:rsid w:val="00110B35"/>
    <w:rsid w:val="00131D90"/>
    <w:rsid w:val="00151B13"/>
    <w:rsid w:val="001623B4"/>
    <w:rsid w:val="001C009C"/>
    <w:rsid w:val="001E6D1B"/>
    <w:rsid w:val="002042F8"/>
    <w:rsid w:val="00241F1A"/>
    <w:rsid w:val="002B466B"/>
    <w:rsid w:val="00333C9B"/>
    <w:rsid w:val="00346D72"/>
    <w:rsid w:val="003B60C4"/>
    <w:rsid w:val="003E2BFE"/>
    <w:rsid w:val="003E7987"/>
    <w:rsid w:val="003F1ADB"/>
    <w:rsid w:val="003F65A1"/>
    <w:rsid w:val="00415AD4"/>
    <w:rsid w:val="004417A5"/>
    <w:rsid w:val="0047656D"/>
    <w:rsid w:val="0048209A"/>
    <w:rsid w:val="004C3984"/>
    <w:rsid w:val="004C4A3E"/>
    <w:rsid w:val="004C532A"/>
    <w:rsid w:val="00507DF5"/>
    <w:rsid w:val="00550376"/>
    <w:rsid w:val="0057001E"/>
    <w:rsid w:val="00597B76"/>
    <w:rsid w:val="005B1FB2"/>
    <w:rsid w:val="005C7F53"/>
    <w:rsid w:val="005E073F"/>
    <w:rsid w:val="005E5FB2"/>
    <w:rsid w:val="006047E2"/>
    <w:rsid w:val="00635AD4"/>
    <w:rsid w:val="0064320A"/>
    <w:rsid w:val="006D042F"/>
    <w:rsid w:val="006D6516"/>
    <w:rsid w:val="006E172A"/>
    <w:rsid w:val="006F421C"/>
    <w:rsid w:val="00700C26"/>
    <w:rsid w:val="00725712"/>
    <w:rsid w:val="007943E6"/>
    <w:rsid w:val="007973B8"/>
    <w:rsid w:val="007C4DE8"/>
    <w:rsid w:val="007D3A83"/>
    <w:rsid w:val="007D3D2E"/>
    <w:rsid w:val="007E67A2"/>
    <w:rsid w:val="00815823"/>
    <w:rsid w:val="00890EA5"/>
    <w:rsid w:val="0096235E"/>
    <w:rsid w:val="009730DC"/>
    <w:rsid w:val="009A3706"/>
    <w:rsid w:val="00A2734A"/>
    <w:rsid w:val="00A46748"/>
    <w:rsid w:val="00AB02AE"/>
    <w:rsid w:val="00B06373"/>
    <w:rsid w:val="00B22B09"/>
    <w:rsid w:val="00B33C72"/>
    <w:rsid w:val="00B56302"/>
    <w:rsid w:val="00BB2800"/>
    <w:rsid w:val="00BB7D91"/>
    <w:rsid w:val="00BC0699"/>
    <w:rsid w:val="00C300DF"/>
    <w:rsid w:val="00C40942"/>
    <w:rsid w:val="00C4692D"/>
    <w:rsid w:val="00CA1CB3"/>
    <w:rsid w:val="00CD2B11"/>
    <w:rsid w:val="00CE7721"/>
    <w:rsid w:val="00CF0F22"/>
    <w:rsid w:val="00CF2D02"/>
    <w:rsid w:val="00D17093"/>
    <w:rsid w:val="00D80AA8"/>
    <w:rsid w:val="00DD254F"/>
    <w:rsid w:val="00E21AD1"/>
    <w:rsid w:val="00E51C29"/>
    <w:rsid w:val="00E81142"/>
    <w:rsid w:val="00E91C17"/>
    <w:rsid w:val="00E943C7"/>
    <w:rsid w:val="00F30F7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101A5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Alicja</cp:lastModifiedBy>
  <cp:revision>3</cp:revision>
  <dcterms:created xsi:type="dcterms:W3CDTF">2020-07-14T10:45:00Z</dcterms:created>
  <dcterms:modified xsi:type="dcterms:W3CDTF">2020-07-14T10:45:00Z</dcterms:modified>
</cp:coreProperties>
</file>