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B7D91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="00BB7D91"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0" w:name="_Hlk29299348"/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742664">
        <w:rPr>
          <w:rFonts w:ascii="Verdana" w:hAnsi="Verdana"/>
          <w:b/>
          <w:i/>
          <w:sz w:val="20"/>
          <w:szCs w:val="20"/>
          <w:u w:val="single"/>
        </w:rPr>
        <w:t>9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4D4816" w:rsidRPr="00742664" w:rsidRDefault="00742664" w:rsidP="004D4816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Arial"/>
          <w:b/>
          <w:bCs/>
          <w:i/>
          <w:iCs/>
          <w:u w:val="single"/>
        </w:rPr>
      </w:pPr>
      <w:r w:rsidRPr="00742664">
        <w:rPr>
          <w:rFonts w:ascii="Verdana" w:hAnsi="Verdana" w:cs="Arial"/>
          <w:b/>
          <w:bCs/>
          <w:i/>
          <w:iCs/>
          <w:u w:val="single"/>
        </w:rPr>
        <w:t>odbiór, transport i zagospodarowanie odpadu o kodzie 19 12 12 luzem w ilości do 6000Mg</w:t>
      </w:r>
      <w:r w:rsidR="004D4816" w:rsidRPr="00742664">
        <w:rPr>
          <w:rFonts w:ascii="Verdana" w:hAnsi="Verdana" w:cs="Arial"/>
          <w:b/>
          <w:bCs/>
          <w:i/>
          <w:iCs/>
          <w:u w:val="single"/>
        </w:rPr>
        <w:t>.</w:t>
      </w:r>
    </w:p>
    <w:bookmarkEnd w:id="0"/>
    <w:p w:rsidR="004D4816" w:rsidRDefault="004D4816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700C26">
      <w:pPr>
        <w:pStyle w:val="Zwykytekst1"/>
        <w:numPr>
          <w:ilvl w:val="1"/>
          <w:numId w:val="13"/>
        </w:numPr>
        <w:spacing w:line="276" w:lineRule="auto"/>
        <w:ind w:left="426" w:hanging="284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(</w:t>
      </w:r>
      <w:r w:rsidR="00742664">
        <w:rPr>
          <w:rFonts w:ascii="Verdana" w:hAnsi="Verdana"/>
          <w:b/>
        </w:rPr>
        <w:t>6</w:t>
      </w:r>
      <w:r w:rsidR="00B22B09">
        <w:rPr>
          <w:rFonts w:ascii="Verdana" w:hAnsi="Verdana"/>
          <w:b/>
        </w:rPr>
        <w:t> 000Mg)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Default="003F1ADB" w:rsidP="00700C26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700C26" w:rsidRPr="003B60C4" w:rsidRDefault="00700C26" w:rsidP="00700C26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(słownie złotych brutto : ___________________________________________)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110B35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</w:t>
      </w:r>
      <w:r w:rsidR="00110B35">
        <w:rPr>
          <w:rFonts w:ascii="Verdana" w:hAnsi="Verdana" w:cs="Arial"/>
          <w:bCs/>
          <w:sz w:val="20"/>
          <w:szCs w:val="20"/>
        </w:rPr>
        <w:t xml:space="preserve"> </w:t>
      </w:r>
      <w:r w:rsidRPr="003B60C4">
        <w:rPr>
          <w:rFonts w:ascii="Verdana" w:hAnsi="Verdana" w:cs="Arial"/>
          <w:bCs/>
          <w:sz w:val="20"/>
          <w:szCs w:val="20"/>
        </w:rPr>
        <w:t>i usług:______________________________________________________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110B35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110B35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42664" w:rsidRPr="00FB55BE" w:rsidRDefault="00742664" w:rsidP="0074266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742664" w:rsidRPr="00742664" w:rsidRDefault="00742664" w:rsidP="0074266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Arial"/>
          <w:b/>
          <w:bCs/>
          <w:i/>
          <w:iCs/>
          <w:u w:val="single"/>
        </w:rPr>
      </w:pPr>
      <w:r w:rsidRPr="00742664">
        <w:rPr>
          <w:rFonts w:ascii="Verdana" w:hAnsi="Verdana" w:cs="Arial"/>
          <w:b/>
          <w:bCs/>
          <w:i/>
          <w:iCs/>
          <w:u w:val="single"/>
        </w:rPr>
        <w:t>odbiór, transport i zagospodarowanie odpadu o kodzie 19 12 12 luzem w ilości do 6000Mg.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110B35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lastRenderedPageBreak/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42664" w:rsidRPr="00FB55BE" w:rsidRDefault="00742664" w:rsidP="0074266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742664" w:rsidRPr="00742664" w:rsidRDefault="00742664" w:rsidP="0074266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Arial"/>
          <w:b/>
          <w:bCs/>
          <w:i/>
          <w:iCs/>
          <w:u w:val="single"/>
        </w:rPr>
      </w:pPr>
      <w:r w:rsidRPr="00742664">
        <w:rPr>
          <w:rFonts w:ascii="Verdana" w:hAnsi="Verdana" w:cs="Arial"/>
          <w:b/>
          <w:bCs/>
          <w:i/>
          <w:iCs/>
          <w:u w:val="single"/>
        </w:rPr>
        <w:t>odbiór, transport i zagospodarowanie odpadu o kodzie 19 12 12 luzem w ilości do 6000Mg.</w:t>
      </w: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lastRenderedPageBreak/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>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7943E6" w:rsidRPr="003B60C4" w:rsidRDefault="007943E6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lastRenderedPageBreak/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42664" w:rsidRPr="00FB55BE" w:rsidRDefault="00742664" w:rsidP="0074266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742664" w:rsidRPr="00742664" w:rsidRDefault="00742664" w:rsidP="0074266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Arial"/>
          <w:b/>
          <w:bCs/>
          <w:i/>
          <w:iCs/>
          <w:u w:val="single"/>
        </w:rPr>
      </w:pPr>
      <w:r w:rsidRPr="00742664">
        <w:rPr>
          <w:rFonts w:ascii="Verdana" w:hAnsi="Verdana" w:cs="Arial"/>
          <w:b/>
          <w:bCs/>
          <w:i/>
          <w:iCs/>
          <w:u w:val="single"/>
        </w:rPr>
        <w:t>odbiór, transport i zagospodarowanie odpadu o kodzie 19 12 12 luzem w ilości do 6000Mg.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.4”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FE2C92" w:rsidRPr="00BB7D91" w:rsidRDefault="00FE2C92" w:rsidP="00FE2C92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B7D91">
        <w:rPr>
          <w:rFonts w:ascii="Verdana" w:hAnsi="Verdana"/>
          <w:b/>
          <w:color w:val="000000"/>
          <w:sz w:val="20"/>
          <w:szCs w:val="20"/>
        </w:rPr>
        <w:t>„</w:t>
      </w:r>
      <w:r w:rsidRPr="00BB7D91">
        <w:rPr>
          <w:rFonts w:ascii="Verdana" w:hAnsi="Verdana"/>
          <w:b/>
          <w:sz w:val="20"/>
          <w:szCs w:val="20"/>
        </w:rPr>
        <w:t>Odbiór, transport i zagospodarowanie odpadów o kodzie 19 12 10 w ilości do 6 000 Mg w postaci zbelowanej oraz w ilości do 3000 Mg luzem oraz o kodzie 19 12 12 w ilości do 12 000 Mg w postaci zbelowanej oraz w ilości do 12 000 Mg luzem</w:t>
      </w:r>
      <w:r w:rsidRPr="00BB7D91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FE2C92" w:rsidRDefault="00FE2C92" w:rsidP="00FE2C92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742664" w:rsidRPr="00FB55BE" w:rsidRDefault="00742664" w:rsidP="0074266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9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742664" w:rsidRPr="00742664" w:rsidRDefault="00742664" w:rsidP="0074266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 w:cs="Arial"/>
          <w:b/>
          <w:bCs/>
          <w:i/>
          <w:iCs/>
          <w:u w:val="single"/>
        </w:rPr>
      </w:pPr>
      <w:r w:rsidRPr="00742664">
        <w:rPr>
          <w:rFonts w:ascii="Verdana" w:hAnsi="Verdana" w:cs="Arial"/>
          <w:b/>
          <w:bCs/>
          <w:i/>
          <w:iCs/>
          <w:u w:val="single"/>
        </w:rPr>
        <w:t>odbiór, transport i zagospodarowanie odpadu o kodzie 19 12 12 luzem w ilości do 6000Mg.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>.5”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90" w:rsidRDefault="00131D90" w:rsidP="005C7F53">
      <w:r>
        <w:separator/>
      </w:r>
    </w:p>
  </w:endnote>
  <w:endnote w:type="continuationSeparator" w:id="0">
    <w:p w:rsidR="00131D90" w:rsidRDefault="00131D90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90" w:rsidRDefault="00131D90" w:rsidP="005C7F53">
      <w:r>
        <w:separator/>
      </w:r>
    </w:p>
  </w:footnote>
  <w:footnote w:type="continuationSeparator" w:id="0">
    <w:p w:rsidR="00131D90" w:rsidRDefault="00131D90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101328"/>
    <w:rsid w:val="00110B35"/>
    <w:rsid w:val="00131D90"/>
    <w:rsid w:val="00151B13"/>
    <w:rsid w:val="001623B4"/>
    <w:rsid w:val="001C009C"/>
    <w:rsid w:val="002042F8"/>
    <w:rsid w:val="00241F1A"/>
    <w:rsid w:val="002E640E"/>
    <w:rsid w:val="00333C9B"/>
    <w:rsid w:val="00346D72"/>
    <w:rsid w:val="003B60C4"/>
    <w:rsid w:val="003F1ADB"/>
    <w:rsid w:val="003F65A1"/>
    <w:rsid w:val="00415AD4"/>
    <w:rsid w:val="004417A5"/>
    <w:rsid w:val="0048209A"/>
    <w:rsid w:val="004C3984"/>
    <w:rsid w:val="004C532A"/>
    <w:rsid w:val="004D4816"/>
    <w:rsid w:val="00507DF5"/>
    <w:rsid w:val="00520251"/>
    <w:rsid w:val="00550376"/>
    <w:rsid w:val="0057001E"/>
    <w:rsid w:val="00597B76"/>
    <w:rsid w:val="005C7F53"/>
    <w:rsid w:val="005D1F7D"/>
    <w:rsid w:val="005E073F"/>
    <w:rsid w:val="005E5FB2"/>
    <w:rsid w:val="00635AD4"/>
    <w:rsid w:val="0064320A"/>
    <w:rsid w:val="006D6516"/>
    <w:rsid w:val="006E172A"/>
    <w:rsid w:val="006F421C"/>
    <w:rsid w:val="00700C26"/>
    <w:rsid w:val="00725712"/>
    <w:rsid w:val="00742664"/>
    <w:rsid w:val="007943E6"/>
    <w:rsid w:val="007973B8"/>
    <w:rsid w:val="007C4DE8"/>
    <w:rsid w:val="007D3A83"/>
    <w:rsid w:val="007D3D2E"/>
    <w:rsid w:val="007E67A2"/>
    <w:rsid w:val="00815823"/>
    <w:rsid w:val="00890EA5"/>
    <w:rsid w:val="0096235E"/>
    <w:rsid w:val="009A3706"/>
    <w:rsid w:val="00A2734A"/>
    <w:rsid w:val="00A46748"/>
    <w:rsid w:val="00AB02AE"/>
    <w:rsid w:val="00AF0270"/>
    <w:rsid w:val="00B06373"/>
    <w:rsid w:val="00B22B09"/>
    <w:rsid w:val="00B33C72"/>
    <w:rsid w:val="00B56302"/>
    <w:rsid w:val="00BB2800"/>
    <w:rsid w:val="00BB7D91"/>
    <w:rsid w:val="00BC0699"/>
    <w:rsid w:val="00BD07DC"/>
    <w:rsid w:val="00C300DF"/>
    <w:rsid w:val="00C40942"/>
    <w:rsid w:val="00C4692D"/>
    <w:rsid w:val="00CA1CB3"/>
    <w:rsid w:val="00CD2B11"/>
    <w:rsid w:val="00CE7721"/>
    <w:rsid w:val="00CF0F22"/>
    <w:rsid w:val="00CF2D02"/>
    <w:rsid w:val="00D17093"/>
    <w:rsid w:val="00D80AA8"/>
    <w:rsid w:val="00DD254F"/>
    <w:rsid w:val="00E21AD1"/>
    <w:rsid w:val="00E81142"/>
    <w:rsid w:val="00E91C17"/>
    <w:rsid w:val="00EA76CF"/>
    <w:rsid w:val="00F30F7F"/>
    <w:rsid w:val="00F57974"/>
    <w:rsid w:val="00FB55BE"/>
    <w:rsid w:val="00FB616D"/>
    <w:rsid w:val="00FD74A8"/>
    <w:rsid w:val="00FE0F16"/>
    <w:rsid w:val="00FE2C92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43E1BF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18</cp:revision>
  <dcterms:created xsi:type="dcterms:W3CDTF">2019-11-14T07:45:00Z</dcterms:created>
  <dcterms:modified xsi:type="dcterms:W3CDTF">2020-01-07T13:26:00Z</dcterms:modified>
</cp:coreProperties>
</file>