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D" w:rsidRPr="008E031F" w:rsidRDefault="00D21F0D" w:rsidP="00D21F0D">
      <w:pPr>
        <w:suppressAutoHyphens/>
        <w:spacing w:line="247" w:lineRule="auto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bookmarkStart w:id="0" w:name="_GoBack"/>
      <w:bookmarkEnd w:id="0"/>
    </w:p>
    <w:p w:rsidR="00D21F0D" w:rsidRPr="008E031F" w:rsidRDefault="00D21F0D" w:rsidP="00D21F0D">
      <w:pPr>
        <w:suppressAutoHyphens/>
        <w:spacing w:line="247" w:lineRule="auto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UMOWA</w:t>
      </w:r>
    </w:p>
    <w:p w:rsidR="00D21F0D" w:rsidRPr="008E031F" w:rsidRDefault="00D21F0D" w:rsidP="00D21F0D">
      <w:pPr>
        <w:suppressAutoHyphens/>
        <w:spacing w:line="247" w:lineRule="auto"/>
        <w:ind w:left="11" w:hanging="11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11" w:hanging="11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-5" w:right="13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zawarta w </w:t>
      </w:r>
      <w:r w:rsidR="00FD5B46" w:rsidRPr="008E031F">
        <w:rPr>
          <w:rFonts w:ascii="Verdana" w:hAnsi="Verdana" w:cs="Verdana"/>
          <w:sz w:val="18"/>
          <w:szCs w:val="18"/>
          <w:lang w:eastAsia="ar-SA"/>
        </w:rPr>
        <w:t>Witaszyczkach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w dniu </w:t>
      </w:r>
      <w:r w:rsidR="00FD5B46" w:rsidRPr="008E031F">
        <w:rPr>
          <w:rFonts w:ascii="Verdana" w:hAnsi="Verdana" w:cs="Verdana"/>
          <w:sz w:val="18"/>
          <w:szCs w:val="18"/>
          <w:lang w:eastAsia="ar-SA"/>
        </w:rPr>
        <w:t>……………………..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pomiędzy: </w:t>
      </w:r>
    </w:p>
    <w:p w:rsidR="00D21F0D" w:rsidRPr="008E031F" w:rsidRDefault="00D21F0D" w:rsidP="00D21F0D">
      <w:pPr>
        <w:suppressAutoHyphens/>
        <w:spacing w:line="247" w:lineRule="auto"/>
        <w:ind w:left="-5" w:right="136"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tabs>
          <w:tab w:val="left" w:pos="3300"/>
        </w:tabs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8E031F">
        <w:rPr>
          <w:rFonts w:ascii="Verdana" w:eastAsia="Calibri" w:hAnsi="Verdana" w:cs="Verdana"/>
          <w:b/>
          <w:sz w:val="18"/>
          <w:szCs w:val="18"/>
          <w:lang w:eastAsia="ar-SA"/>
        </w:rPr>
        <w:t>„Zakładem Gospodarki Odpadami” Spółka z ograniczoną odpowiedzialnością w Jarocinie</w:t>
      </w:r>
      <w:r w:rsidR="00F224CE" w:rsidRPr="008E031F">
        <w:rPr>
          <w:rFonts w:ascii="Verdana" w:eastAsia="Calibri" w:hAnsi="Verdana" w:cs="Verdana"/>
          <w:sz w:val="18"/>
          <w:szCs w:val="18"/>
          <w:lang w:eastAsia="ar-SA"/>
        </w:rPr>
        <w:t xml:space="preserve"> z </w:t>
      </w:r>
      <w:r w:rsidRPr="008E031F">
        <w:rPr>
          <w:rFonts w:ascii="Verdana" w:eastAsia="Calibri" w:hAnsi="Verdana" w:cs="Verdana"/>
          <w:sz w:val="18"/>
          <w:szCs w:val="18"/>
          <w:lang w:eastAsia="ar-SA"/>
        </w:rPr>
        <w:t xml:space="preserve">siedzibą w Witaszyczkach 1a, 63-200 Jarocin, zarejestrowaną w rejestrze przedsiębiorców w Sądzie Rejonowym Poznań – Nowe Miasto i Wilda w Poznaniu, IX Wydział Gospodarczy Krajowego Rejestru Sądowego pod numerem 0000162132, legitymującą się numerem identyfikacji podatkowej </w:t>
      </w:r>
      <w:r w:rsidR="00F224CE" w:rsidRPr="008E031F">
        <w:rPr>
          <w:rFonts w:ascii="Verdana" w:eastAsia="Calibri" w:hAnsi="Verdana" w:cs="Verdana"/>
          <w:sz w:val="18"/>
          <w:szCs w:val="18"/>
          <w:lang w:eastAsia="ar-SA"/>
        </w:rPr>
        <w:br/>
      </w:r>
      <w:r w:rsidRPr="008E031F">
        <w:rPr>
          <w:rFonts w:ascii="Verdana" w:eastAsia="Calibri" w:hAnsi="Verdana" w:cs="Verdana"/>
          <w:sz w:val="18"/>
          <w:szCs w:val="18"/>
          <w:lang w:eastAsia="ar-SA"/>
        </w:rPr>
        <w:t xml:space="preserve">617-20-54-982 oraz numerem REGON 251580939, posiadającą kapitał zakładowy w wysokości </w:t>
      </w:r>
      <w:r w:rsidR="00F224CE" w:rsidRPr="008E031F">
        <w:rPr>
          <w:rFonts w:ascii="Verdana" w:eastAsia="Calibri" w:hAnsi="Verdana" w:cs="Verdana"/>
          <w:sz w:val="18"/>
          <w:szCs w:val="18"/>
          <w:lang w:eastAsia="ar-SA"/>
        </w:rPr>
        <w:br/>
      </w:r>
      <w:r w:rsidRPr="008E031F">
        <w:rPr>
          <w:rFonts w:ascii="Verdana" w:eastAsia="Calibri" w:hAnsi="Verdana" w:cs="Verdana"/>
          <w:sz w:val="18"/>
          <w:szCs w:val="18"/>
          <w:lang w:eastAsia="ar-SA"/>
        </w:rPr>
        <w:t xml:space="preserve">30 575 000,00 zł, </w:t>
      </w:r>
    </w:p>
    <w:p w:rsidR="00F224CE" w:rsidRPr="008E031F" w:rsidRDefault="00D21F0D" w:rsidP="00D21F0D">
      <w:pPr>
        <w:tabs>
          <w:tab w:val="left" w:pos="3300"/>
        </w:tabs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8E031F">
        <w:rPr>
          <w:rFonts w:ascii="Verdana" w:eastAsia="Calibri" w:hAnsi="Verdana" w:cs="Verdana"/>
          <w:sz w:val="18"/>
          <w:szCs w:val="18"/>
          <w:lang w:eastAsia="ar-SA"/>
        </w:rPr>
        <w:t xml:space="preserve">reprezentowaną przez: </w:t>
      </w:r>
    </w:p>
    <w:p w:rsidR="00D21F0D" w:rsidRPr="008E031F" w:rsidRDefault="001D2A92" w:rsidP="00D21F0D">
      <w:pPr>
        <w:tabs>
          <w:tab w:val="left" w:pos="3300"/>
        </w:tabs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i/>
          <w:sz w:val="18"/>
          <w:szCs w:val="18"/>
          <w:lang w:eastAsia="ar-SA"/>
        </w:rPr>
        <w:t>Pana Witosława Gibasiewicza  - Prezesa Zarządu</w:t>
      </w:r>
      <w:r w:rsidR="00D21F0D" w:rsidRPr="008E031F">
        <w:rPr>
          <w:rFonts w:ascii="Verdana" w:hAnsi="Verdana" w:cs="Verdana"/>
          <w:i/>
          <w:sz w:val="18"/>
          <w:szCs w:val="18"/>
          <w:lang w:eastAsia="ar-SA"/>
        </w:rPr>
        <w:t xml:space="preserve"> </w:t>
      </w:r>
    </w:p>
    <w:p w:rsidR="00D21F0D" w:rsidRPr="008E031F" w:rsidRDefault="00D21F0D" w:rsidP="00D21F0D">
      <w:pPr>
        <w:tabs>
          <w:tab w:val="left" w:pos="3300"/>
        </w:tabs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-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zwaną w dalszej części Umowy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„Zamawiającym”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,</w:t>
      </w:r>
    </w:p>
    <w:p w:rsidR="00D21F0D" w:rsidRPr="008E031F" w:rsidRDefault="00D21F0D" w:rsidP="00D21F0D">
      <w:pPr>
        <w:suppressAutoHyphens/>
        <w:ind w:left="-5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-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a</w:t>
      </w:r>
    </w:p>
    <w:p w:rsidR="00D21F0D" w:rsidRPr="008E031F" w:rsidRDefault="00D21F0D" w:rsidP="00D21F0D">
      <w:pPr>
        <w:suppressAutoHyphens/>
        <w:ind w:right="9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FD5B46" w:rsidP="0046495A">
      <w:pPr>
        <w:suppressAutoHyphens/>
        <w:spacing w:line="247" w:lineRule="auto"/>
        <w:ind w:right="9"/>
        <w:jc w:val="both"/>
        <w:rPr>
          <w:rFonts w:ascii="Verdana" w:hAnsi="Verdana" w:cs="Verdana"/>
          <w:i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………………………….</w:t>
      </w:r>
    </w:p>
    <w:p w:rsidR="00AC0348" w:rsidRPr="008E031F" w:rsidRDefault="00AC0348" w:rsidP="0046495A">
      <w:pPr>
        <w:suppressAutoHyphens/>
        <w:spacing w:line="247" w:lineRule="auto"/>
        <w:ind w:right="9"/>
        <w:jc w:val="both"/>
        <w:rPr>
          <w:rFonts w:ascii="Verdana" w:hAnsi="Verdana" w:cs="Verdana"/>
          <w:i/>
          <w:sz w:val="18"/>
          <w:szCs w:val="18"/>
          <w:lang w:eastAsia="ar-SA"/>
        </w:rPr>
      </w:pPr>
    </w:p>
    <w:p w:rsidR="00D21F0D" w:rsidRPr="008E031F" w:rsidRDefault="00D21F0D" w:rsidP="0046495A">
      <w:pPr>
        <w:suppressAutoHyphens/>
        <w:spacing w:line="247" w:lineRule="auto"/>
        <w:ind w:right="3664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zwaną w dalszej części Umowy „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Wykonawcą”,</w:t>
      </w:r>
    </w:p>
    <w:p w:rsidR="00D21F0D" w:rsidRPr="008E031F" w:rsidRDefault="00D21F0D" w:rsidP="00D21F0D">
      <w:pPr>
        <w:suppressAutoHyphens/>
        <w:ind w:right="3664"/>
        <w:jc w:val="both"/>
        <w:rPr>
          <w:rFonts w:ascii="Verdana" w:hAnsi="Verdana" w:cs="Verdana"/>
          <w:b/>
          <w:i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>zwanymi łącznie w dalszej części Umowy „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Stronami”.</w:t>
      </w:r>
    </w:p>
    <w:p w:rsidR="00D21F0D" w:rsidRPr="008E031F" w:rsidRDefault="00D21F0D" w:rsidP="00D21F0D">
      <w:pPr>
        <w:suppressAutoHyphens/>
        <w:ind w:left="-5" w:right="3664"/>
        <w:jc w:val="both"/>
        <w:rPr>
          <w:rFonts w:ascii="Verdana" w:hAnsi="Verdana" w:cs="Verdana"/>
          <w:b/>
          <w:i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11" w:hanging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Na podstawie rozstrzygniętego w dniu 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>……………………</w:t>
      </w:r>
      <w:r w:rsidR="001D2A92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roku postępowania o udzielenie zamówienia publicznego prowadzonego w trybie przetargu nieograniczonego na zadanie pn.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„Usługa odbioru, transportu i dalszego zagospodarowania odpadów o kodzie 19 12 1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>2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w postaci zbelowanej oraz luzem”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i dokonanego przez Zamawiającego wyboru oferty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dla części zamówienia nr 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>…………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– </w:t>
      </w:r>
      <w:r w:rsidR="00B61CC6" w:rsidRPr="008E031F">
        <w:rPr>
          <w:rFonts w:ascii="Verdana" w:hAnsi="Verdana" w:cs="Verdana"/>
          <w:b/>
          <w:sz w:val="18"/>
          <w:szCs w:val="18"/>
          <w:lang w:eastAsia="ar-SA"/>
        </w:rPr>
        <w:t>Odbiór, transport i 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>zagospodarowanie odpadów powstałych po procesie mechanicznego przetwarzania zmieszanych odpadów komunalnych oraz pochodzących z</w:t>
      </w:r>
      <w:r w:rsidR="00B61CC6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selektywnej zbiórki odpadów, z 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których zostają wydzielone frakcje komponentów do produkcji paliwa alternatywnego (RDF) oznaczone kodem: 19 12 12 - Inne odpady (w tym zmieszane substancje i przedmioty) z mechanicznej obróbki odpadów inne niż wymienione w 19 12 11 </w:t>
      </w:r>
      <w:r w:rsidR="009D3467" w:rsidRPr="008E031F">
        <w:rPr>
          <w:rFonts w:ascii="Verdana" w:hAnsi="Verdana" w:cs="Verdana"/>
          <w:b/>
          <w:sz w:val="18"/>
          <w:szCs w:val="18"/>
          <w:lang w:eastAsia="ar-SA"/>
        </w:rPr>
        <w:t>w postaci …………….,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w ilości do </w:t>
      </w:r>
      <w:r w:rsidR="00B61CC6" w:rsidRPr="008E031F">
        <w:rPr>
          <w:rFonts w:ascii="Verdana" w:hAnsi="Verdana" w:cs="Verdana"/>
          <w:b/>
          <w:sz w:val="18"/>
          <w:szCs w:val="18"/>
          <w:lang w:eastAsia="ar-SA"/>
        </w:rPr>
        <w:t>……………..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Mg</w:t>
      </w:r>
      <w:r w:rsidR="00DC77D4" w:rsidRPr="008E031F">
        <w:rPr>
          <w:rFonts w:ascii="Verdana" w:hAnsi="Verdana" w:cs="Verdana"/>
          <w:b/>
          <w:sz w:val="18"/>
          <w:szCs w:val="18"/>
          <w:lang w:eastAsia="ar-SA"/>
        </w:rPr>
        <w:t>,</w:t>
      </w:r>
      <w:r w:rsidR="00FD5B46"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</w:t>
      </w:r>
      <w:r w:rsidRPr="008E031F">
        <w:rPr>
          <w:rFonts w:ascii="Verdana" w:hAnsi="Verdana" w:cs="Verdana"/>
          <w:sz w:val="18"/>
          <w:szCs w:val="18"/>
          <w:lang w:eastAsia="ar-SA"/>
        </w:rPr>
        <w:t>została zawarta umowa o następującej treści:</w:t>
      </w:r>
    </w:p>
    <w:p w:rsidR="00D21F0D" w:rsidRPr="008E031F" w:rsidRDefault="00D21F0D" w:rsidP="00D21F0D">
      <w:pPr>
        <w:suppressAutoHyphens/>
        <w:spacing w:line="247" w:lineRule="auto"/>
        <w:ind w:left="11" w:hanging="11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11" w:hanging="11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Definicje 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1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niniejszej umowie następującym terminom przypisano następujące znaczenie: 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Umowa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– niniejsza umowa; 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Ustawa o odpadach </w:t>
      </w:r>
      <w:r w:rsidRPr="008E031F">
        <w:rPr>
          <w:rFonts w:ascii="Verdana" w:hAnsi="Verdana" w:cs="Verdana"/>
          <w:sz w:val="18"/>
          <w:szCs w:val="18"/>
          <w:lang w:eastAsia="ar-SA"/>
        </w:rPr>
        <w:t>– ustawa z dnia 14 grudnia 2012 roku o odpadach (</w:t>
      </w:r>
      <w:r w:rsidRPr="008E031F">
        <w:rPr>
          <w:rFonts w:ascii="Verdana" w:hAnsi="Verdana"/>
          <w:sz w:val="18"/>
          <w:szCs w:val="18"/>
          <w:lang w:eastAsia="ar-SA"/>
        </w:rPr>
        <w:t xml:space="preserve">tj. z dnia </w:t>
      </w:r>
      <w:r w:rsidR="009D3467" w:rsidRPr="008E031F">
        <w:rPr>
          <w:rFonts w:ascii="Verdana" w:hAnsi="Verdana"/>
          <w:sz w:val="18"/>
          <w:szCs w:val="18"/>
          <w:lang w:eastAsia="ar-SA"/>
        </w:rPr>
        <w:t>10</w:t>
      </w:r>
      <w:r w:rsidRPr="008E031F">
        <w:rPr>
          <w:rFonts w:ascii="Verdana" w:hAnsi="Verdana"/>
          <w:sz w:val="18"/>
          <w:szCs w:val="18"/>
          <w:lang w:eastAsia="ar-SA"/>
        </w:rPr>
        <w:t xml:space="preserve"> </w:t>
      </w:r>
      <w:r w:rsidR="009D3467" w:rsidRPr="008E031F">
        <w:rPr>
          <w:rFonts w:ascii="Verdana" w:hAnsi="Verdana"/>
          <w:sz w:val="18"/>
          <w:szCs w:val="18"/>
          <w:lang w:eastAsia="ar-SA"/>
        </w:rPr>
        <w:t>maja</w:t>
      </w:r>
      <w:r w:rsidRPr="008E031F">
        <w:rPr>
          <w:rFonts w:ascii="Verdana" w:hAnsi="Verdana"/>
          <w:sz w:val="18"/>
          <w:szCs w:val="18"/>
          <w:lang w:eastAsia="ar-SA"/>
        </w:rPr>
        <w:t xml:space="preserve"> 201</w:t>
      </w:r>
      <w:r w:rsidR="009D3467" w:rsidRPr="008E031F">
        <w:rPr>
          <w:rFonts w:ascii="Verdana" w:hAnsi="Verdana"/>
          <w:sz w:val="18"/>
          <w:szCs w:val="18"/>
          <w:lang w:eastAsia="ar-SA"/>
        </w:rPr>
        <w:t>8</w:t>
      </w:r>
      <w:r w:rsidRPr="008E031F">
        <w:rPr>
          <w:rFonts w:ascii="Verdana" w:hAnsi="Verdana"/>
          <w:sz w:val="18"/>
          <w:szCs w:val="18"/>
          <w:lang w:eastAsia="ar-SA"/>
        </w:rPr>
        <w:t xml:space="preserve"> roku, </w:t>
      </w:r>
      <w:r w:rsidRPr="008E031F">
        <w:rPr>
          <w:rFonts w:ascii="Verdana" w:eastAsia="Arial" w:hAnsi="Verdana"/>
          <w:sz w:val="18"/>
          <w:szCs w:val="18"/>
          <w:lang w:eastAsia="ar-SA"/>
        </w:rPr>
        <w:t>Dz. U. z 2018 r. poz. 992</w:t>
      </w:r>
      <w:r w:rsidRPr="008E031F">
        <w:rPr>
          <w:rFonts w:ascii="Verdana" w:hAnsi="Verdana" w:cs="Verdana"/>
          <w:sz w:val="18"/>
          <w:szCs w:val="18"/>
          <w:lang w:eastAsia="ar-SA"/>
        </w:rPr>
        <w:t>),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Ustawa Pzp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– </w:t>
      </w:r>
      <w:r w:rsidRPr="008E031F">
        <w:rPr>
          <w:rFonts w:ascii="Verdana" w:eastAsia="Arial Unicode MS" w:hAnsi="Verdana" w:cs="Arial"/>
          <w:sz w:val="18"/>
          <w:szCs w:val="18"/>
          <w:lang w:bidi="pl-PL"/>
        </w:rPr>
        <w:t>ustawa z dnia 29 stycznia 2004 roku Prawo zamówień publicznych (</w:t>
      </w:r>
      <w:r w:rsidRPr="008E031F">
        <w:rPr>
          <w:rFonts w:ascii="Verdana" w:hAnsi="Verdana"/>
          <w:sz w:val="18"/>
          <w:szCs w:val="18"/>
          <w:lang w:eastAsia="ar-SA"/>
        </w:rPr>
        <w:t xml:space="preserve">tj. z dnia </w:t>
      </w:r>
      <w:r w:rsidR="001F4944" w:rsidRPr="008E031F">
        <w:rPr>
          <w:rFonts w:ascii="Verdana" w:hAnsi="Verdana"/>
          <w:sz w:val="18"/>
          <w:szCs w:val="18"/>
          <w:lang w:eastAsia="ar-SA"/>
        </w:rPr>
        <w:t>3</w:t>
      </w:r>
      <w:r w:rsidRPr="008E031F">
        <w:rPr>
          <w:rFonts w:ascii="Verdana" w:hAnsi="Verdana"/>
          <w:sz w:val="18"/>
          <w:szCs w:val="18"/>
          <w:lang w:eastAsia="ar-SA"/>
        </w:rPr>
        <w:t xml:space="preserve"> </w:t>
      </w:r>
      <w:r w:rsidR="001F4944" w:rsidRPr="008E031F">
        <w:rPr>
          <w:rFonts w:ascii="Verdana" w:hAnsi="Verdana"/>
          <w:sz w:val="18"/>
          <w:szCs w:val="18"/>
          <w:lang w:eastAsia="ar-SA"/>
        </w:rPr>
        <w:t>października</w:t>
      </w:r>
      <w:r w:rsidRPr="008E031F">
        <w:rPr>
          <w:rFonts w:ascii="Verdana" w:hAnsi="Verdana"/>
          <w:sz w:val="18"/>
          <w:szCs w:val="18"/>
          <w:lang w:eastAsia="ar-SA"/>
        </w:rPr>
        <w:t xml:space="preserve"> 201</w:t>
      </w:r>
      <w:r w:rsidR="001F4944" w:rsidRPr="008E031F">
        <w:rPr>
          <w:rFonts w:ascii="Verdana" w:hAnsi="Verdana"/>
          <w:sz w:val="18"/>
          <w:szCs w:val="18"/>
          <w:lang w:eastAsia="ar-SA"/>
        </w:rPr>
        <w:t>8</w:t>
      </w:r>
      <w:r w:rsidRPr="008E031F">
        <w:rPr>
          <w:rFonts w:ascii="Verdana" w:hAnsi="Verdana"/>
          <w:sz w:val="18"/>
          <w:szCs w:val="18"/>
          <w:lang w:eastAsia="ar-SA"/>
        </w:rPr>
        <w:t xml:space="preserve"> r</w:t>
      </w:r>
      <w:r w:rsidR="001F4944" w:rsidRPr="008E031F">
        <w:rPr>
          <w:rFonts w:ascii="Verdana" w:hAnsi="Verdana"/>
          <w:sz w:val="18"/>
          <w:szCs w:val="18"/>
          <w:lang w:eastAsia="ar-SA"/>
        </w:rPr>
        <w:t>.</w:t>
      </w:r>
      <w:r w:rsidRPr="008E031F">
        <w:rPr>
          <w:rFonts w:ascii="Verdana" w:hAnsi="Verdana"/>
          <w:sz w:val="18"/>
          <w:szCs w:val="18"/>
          <w:lang w:eastAsia="ar-SA"/>
        </w:rPr>
        <w:t xml:space="preserve">, </w:t>
      </w:r>
      <w:r w:rsidRPr="008E031F">
        <w:rPr>
          <w:rFonts w:ascii="Verdana" w:eastAsia="Arial" w:hAnsi="Verdana"/>
          <w:sz w:val="18"/>
          <w:szCs w:val="18"/>
          <w:lang w:eastAsia="ar-SA"/>
        </w:rPr>
        <w:t>Dz. U. z 201</w:t>
      </w:r>
      <w:r w:rsidR="00B61CC6" w:rsidRPr="008E031F">
        <w:rPr>
          <w:rFonts w:ascii="Verdana" w:eastAsia="Arial" w:hAnsi="Verdana"/>
          <w:sz w:val="18"/>
          <w:szCs w:val="18"/>
          <w:lang w:eastAsia="ar-SA"/>
        </w:rPr>
        <w:t>8</w:t>
      </w:r>
      <w:r w:rsidRPr="008E031F">
        <w:rPr>
          <w:rFonts w:ascii="Verdana" w:eastAsia="Arial" w:hAnsi="Verdana"/>
          <w:sz w:val="18"/>
          <w:szCs w:val="18"/>
          <w:lang w:eastAsia="ar-SA"/>
        </w:rPr>
        <w:t xml:space="preserve"> r. poz. </w:t>
      </w:r>
      <w:r w:rsidR="00B61CC6" w:rsidRPr="008E031F">
        <w:rPr>
          <w:rFonts w:ascii="Verdana" w:eastAsia="Arial" w:hAnsi="Verdana"/>
          <w:sz w:val="18"/>
          <w:szCs w:val="18"/>
          <w:lang w:eastAsia="ar-SA"/>
        </w:rPr>
        <w:t>1986</w:t>
      </w:r>
      <w:r w:rsidR="001F4944" w:rsidRPr="008E031F">
        <w:rPr>
          <w:rFonts w:ascii="Verdana" w:eastAsia="Arial" w:hAnsi="Verdana"/>
          <w:sz w:val="18"/>
          <w:szCs w:val="18"/>
          <w:lang w:eastAsia="ar-SA"/>
        </w:rPr>
        <w:t>, ze zm.</w:t>
      </w:r>
      <w:r w:rsidRPr="008E031F">
        <w:rPr>
          <w:rFonts w:ascii="Verdana" w:eastAsia="Arial Unicode MS" w:hAnsi="Verdana" w:cs="Arial"/>
          <w:sz w:val="18"/>
          <w:szCs w:val="18"/>
          <w:lang w:bidi="pl-PL"/>
        </w:rPr>
        <w:t>),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Odpad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–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19 12 10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- zgodnie z definicją zawartą w art. 3 ust.1 pkt 6 ustawy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 odpadach, z uwzględnieniem postanowień rozporządzenia Ministra Środowiska z dnia 9 grudnia 2014 roku w sprawie katalogu odpadów (Dz.U. z 2014 roku, poz. 1923, ze zm.); 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Gospodarowanie odpadami </w:t>
      </w:r>
      <w:r w:rsidRPr="008E031F">
        <w:rPr>
          <w:rFonts w:ascii="Verdana" w:hAnsi="Verdana" w:cs="Verdana"/>
          <w:sz w:val="18"/>
          <w:szCs w:val="18"/>
          <w:lang w:eastAsia="ar-SA"/>
        </w:rPr>
        <w:t>– zgodnie z definicją zawartą w art. 3 ust. 1 pkt 2</w:t>
      </w:r>
      <w:r w:rsidR="00DC77D4" w:rsidRPr="008E031F">
        <w:rPr>
          <w:rFonts w:ascii="Verdana" w:hAnsi="Verdana" w:cs="Verdana"/>
          <w:sz w:val="18"/>
          <w:szCs w:val="18"/>
          <w:lang w:eastAsia="ar-SA"/>
        </w:rPr>
        <w:t>)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ustawy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 odpadach; 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Magazynowanie odpadów </w:t>
      </w:r>
      <w:r w:rsidRPr="008E031F">
        <w:rPr>
          <w:rFonts w:ascii="Verdana" w:hAnsi="Verdana" w:cs="Verdana"/>
          <w:sz w:val="18"/>
          <w:szCs w:val="18"/>
          <w:lang w:eastAsia="ar-SA"/>
        </w:rPr>
        <w:t>- zgodnie z definicją zawartą w art. 3 ust. 1 pkt 5</w:t>
      </w:r>
      <w:r w:rsidR="00DC77D4" w:rsidRPr="008E031F">
        <w:rPr>
          <w:rFonts w:ascii="Verdana" w:hAnsi="Verdana" w:cs="Verdana"/>
          <w:sz w:val="18"/>
          <w:szCs w:val="18"/>
          <w:lang w:eastAsia="ar-SA"/>
        </w:rPr>
        <w:t>)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ustawy o odpadach; </w:t>
      </w:r>
    </w:p>
    <w:p w:rsidR="00D21F0D" w:rsidRPr="008E031F" w:rsidRDefault="00D21F0D" w:rsidP="00D21F0D">
      <w:pPr>
        <w:suppressAutoHyphens/>
        <w:spacing w:line="247" w:lineRule="auto"/>
        <w:ind w:left="11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Odzysk </w:t>
      </w:r>
      <w:r w:rsidRPr="008E031F">
        <w:rPr>
          <w:rFonts w:ascii="Verdana" w:hAnsi="Verdana" w:cs="Verdana"/>
          <w:sz w:val="18"/>
          <w:szCs w:val="18"/>
          <w:lang w:eastAsia="ar-SA"/>
        </w:rPr>
        <w:t>- zgodnie z definicją zawartą w art. 3 ust. 1 pkt 14 ustawy o odpadach.</w:t>
      </w:r>
    </w:p>
    <w:p w:rsidR="00D21F0D" w:rsidRPr="008E031F" w:rsidRDefault="00D21F0D" w:rsidP="00D21F0D">
      <w:pPr>
        <w:suppressAutoHyphens/>
        <w:spacing w:after="254" w:line="247" w:lineRule="auto"/>
        <w:ind w:left="11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after="254" w:line="247" w:lineRule="auto"/>
        <w:ind w:left="11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Powyższe definicje odnoszą się odpowiednio do pojęć używanych w liczbie mnogiej. </w:t>
      </w:r>
    </w:p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60"/>
        <w:ind w:left="30" w:right="1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lastRenderedPageBreak/>
        <w:t>Oświadczenia Stron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2</w:t>
      </w:r>
    </w:p>
    <w:p w:rsidR="00D21F0D" w:rsidRPr="008E031F" w:rsidRDefault="00D21F0D" w:rsidP="00B61CC6">
      <w:pPr>
        <w:pStyle w:val="Akapitzlist"/>
        <w:numPr>
          <w:ilvl w:val="0"/>
          <w:numId w:val="22"/>
        </w:numPr>
        <w:suppressAutoHyphens/>
        <w:spacing w:after="158" w:line="247" w:lineRule="auto"/>
        <w:ind w:left="357" w:right="11" w:hanging="35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Każda ze Stron oświadcza, że zgodnie z obowiązującymi przepisami prawa jest uprawniona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do wykonania przedmiotu Umowy w przypisanym zakresie oraz spełnia wszystkie wynikające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przepisów prawnych, w szczególności z przepisów ustawy o odpadach, spoczywające na niej obowiązki, związane z działalnością obejmującą gospodarowanie odpadami. </w:t>
      </w:r>
    </w:p>
    <w:p w:rsidR="00D21F0D" w:rsidRPr="008E031F" w:rsidRDefault="00D21F0D" w:rsidP="00B61CC6">
      <w:pPr>
        <w:pStyle w:val="Akapitzlist"/>
        <w:numPr>
          <w:ilvl w:val="0"/>
          <w:numId w:val="22"/>
        </w:numPr>
        <w:suppressAutoHyphens/>
        <w:spacing w:line="247" w:lineRule="auto"/>
        <w:ind w:left="357" w:right="11" w:hanging="35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Każda ze Stron zobowiązuje się, że w okresie obowiązywania Umowy: </w:t>
      </w:r>
    </w:p>
    <w:p w:rsidR="00D21F0D" w:rsidRPr="008E031F" w:rsidRDefault="00D21F0D" w:rsidP="00D21F0D">
      <w:pPr>
        <w:numPr>
          <w:ilvl w:val="0"/>
          <w:numId w:val="2"/>
        </w:numPr>
        <w:suppressAutoHyphens/>
        <w:spacing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będzie współdziałać z drugą Stroną i postępować z odpadami w sposób zgodny z zasadami gospodarowania odpadami, wymaganiami ochrony środowiska oraz obowiązkami wynikającymi z przepisów prawnych, </w:t>
      </w:r>
    </w:p>
    <w:p w:rsidR="00D21F0D" w:rsidRPr="008E031F" w:rsidRDefault="00D21F0D" w:rsidP="00D21F0D">
      <w:pPr>
        <w:numPr>
          <w:ilvl w:val="0"/>
          <w:numId w:val="2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będzie przekazywać drugiej Stronie dokumenty i informacje potrzebne do prawidłowego wykonania Umowy, </w:t>
      </w:r>
    </w:p>
    <w:p w:rsidR="00D21F0D" w:rsidRPr="008E031F" w:rsidRDefault="00D21F0D" w:rsidP="00D21F0D">
      <w:pPr>
        <w:numPr>
          <w:ilvl w:val="0"/>
          <w:numId w:val="2"/>
        </w:numPr>
        <w:suppressAutoHyphens/>
        <w:spacing w:after="158"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będzie niezwłocznie zawiadamiała drugą Stronę o naruszeniu praw przysługujących tej Stronie przez osoby trzecie lub powstaniu zagrożenia naruszenia tych praw. </w:t>
      </w:r>
    </w:p>
    <w:p w:rsidR="00D21F0D" w:rsidRPr="008E031F" w:rsidRDefault="00D21F0D" w:rsidP="00D21F0D">
      <w:pPr>
        <w:suppressAutoHyphens/>
        <w:spacing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3. Wykonawca oświadcza, że: </w:t>
      </w:r>
    </w:p>
    <w:p w:rsidR="00D21F0D" w:rsidRPr="008E031F" w:rsidRDefault="001F4944" w:rsidP="00D21F0D">
      <w:pPr>
        <w:numPr>
          <w:ilvl w:val="0"/>
          <w:numId w:val="4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zapewnia</w:t>
      </w:r>
      <w:r w:rsidR="00D21F0D" w:rsidRPr="008E031F">
        <w:rPr>
          <w:rFonts w:ascii="Verdana" w:hAnsi="Verdana" w:cs="Verdana"/>
          <w:sz w:val="18"/>
          <w:szCs w:val="18"/>
          <w:lang w:eastAsia="ar-SA"/>
        </w:rPr>
        <w:t xml:space="preserve"> odbiór odpadów od Zamawiającego sukcesywnie, zgodnie z zapotrzebowaniem Zamawiającego, </w:t>
      </w:r>
    </w:p>
    <w:p w:rsidR="00B61CC6" w:rsidRPr="008E031F" w:rsidRDefault="00B61CC6" w:rsidP="00B61CC6">
      <w:pPr>
        <w:numPr>
          <w:ilvl w:val="0"/>
          <w:numId w:val="4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będzie transportować odpady z uwzględnieniem odpowiednich regulacji prawnych, w tym przepisów ustawy o odpadach, </w:t>
      </w:r>
    </w:p>
    <w:p w:rsidR="00D21F0D" w:rsidRPr="008E031F" w:rsidRDefault="00D21F0D" w:rsidP="00D21F0D">
      <w:pPr>
        <w:numPr>
          <w:ilvl w:val="0"/>
          <w:numId w:val="4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color w:val="7030A0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dysponuje instalacjami i urządzeniami, za pomocą których zapewni odzysk odpadów przejmowanych od Zamawiającego, poprzez ich przetworzenie w celu przygotowania ich do odzysku i/lub recyklingu</w:t>
      </w:r>
      <w:r w:rsidR="00DC77D4" w:rsidRPr="008E031F">
        <w:rPr>
          <w:rFonts w:ascii="Verdana" w:hAnsi="Verdana" w:cs="Verdana"/>
          <w:sz w:val="18"/>
          <w:szCs w:val="18"/>
          <w:lang w:eastAsia="ar-SA"/>
        </w:rPr>
        <w:t>;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DC77D4" w:rsidRPr="00D72016">
        <w:rPr>
          <w:rFonts w:ascii="Verdana" w:hAnsi="Verdana" w:cs="Verdana"/>
          <w:sz w:val="18"/>
          <w:szCs w:val="18"/>
          <w:lang w:eastAsia="ar-SA"/>
        </w:rPr>
        <w:t>w</w:t>
      </w:r>
      <w:r w:rsidR="00B61CC6" w:rsidRPr="00D72016">
        <w:rPr>
          <w:rFonts w:ascii="Verdana" w:hAnsi="Verdana" w:cs="Verdana"/>
          <w:sz w:val="18"/>
          <w:szCs w:val="18"/>
          <w:lang w:eastAsia="ar-SA"/>
        </w:rPr>
        <w:t xml:space="preserve"> przypadku przetwarzania odpadów przez podmiot trzeci, Wykonawca </w:t>
      </w:r>
      <w:r w:rsidR="00DC77D4" w:rsidRPr="00D72016">
        <w:rPr>
          <w:rFonts w:ascii="Verdana" w:hAnsi="Verdana" w:cs="Verdana"/>
          <w:sz w:val="18"/>
          <w:szCs w:val="18"/>
          <w:lang w:eastAsia="ar-SA"/>
        </w:rPr>
        <w:t>przedłoży</w:t>
      </w:r>
      <w:r w:rsidR="00B61CC6" w:rsidRPr="00D72016">
        <w:rPr>
          <w:rFonts w:ascii="Verdana" w:hAnsi="Verdana" w:cs="Verdana"/>
          <w:sz w:val="18"/>
          <w:szCs w:val="18"/>
          <w:lang w:eastAsia="ar-SA"/>
        </w:rPr>
        <w:t xml:space="preserve"> Zamawiającemu </w:t>
      </w:r>
      <w:r w:rsidR="006A725E" w:rsidRPr="00D72016">
        <w:rPr>
          <w:rFonts w:ascii="Verdana" w:hAnsi="Verdana" w:cs="Verdana"/>
          <w:sz w:val="18"/>
          <w:szCs w:val="18"/>
          <w:lang w:eastAsia="ar-SA"/>
        </w:rPr>
        <w:t>wraz z</w:t>
      </w:r>
      <w:r w:rsidR="00B61CC6" w:rsidRPr="00D72016">
        <w:rPr>
          <w:rFonts w:ascii="Verdana" w:hAnsi="Verdana" w:cs="Verdana"/>
          <w:sz w:val="18"/>
          <w:szCs w:val="18"/>
          <w:lang w:eastAsia="ar-SA"/>
        </w:rPr>
        <w:t xml:space="preserve"> podpisaniem niniejszej umowy, umowę regulującą współpracę pomiędzy wykonawcą a podmiotem trzecim w zakresie przetwarzania odpadów</w:t>
      </w:r>
      <w:r w:rsidR="00B61CC6" w:rsidRPr="008E031F">
        <w:rPr>
          <w:rFonts w:ascii="Verdana" w:hAnsi="Verdana" w:cs="Verdana"/>
          <w:color w:val="7030A0"/>
          <w:sz w:val="18"/>
          <w:szCs w:val="18"/>
          <w:lang w:eastAsia="ar-SA"/>
        </w:rPr>
        <w:t>,</w:t>
      </w:r>
    </w:p>
    <w:p w:rsidR="00D21F0D" w:rsidRPr="008E031F" w:rsidRDefault="00D21F0D" w:rsidP="00D21F0D">
      <w:pPr>
        <w:numPr>
          <w:ilvl w:val="0"/>
          <w:numId w:val="4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odbierane odpady będą przetwarzane na terenie zakładu</w:t>
      </w:r>
      <w:r w:rsidR="001D2A92"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B61CC6" w:rsidRPr="008E031F">
        <w:rPr>
          <w:rFonts w:ascii="Verdana" w:hAnsi="Verdana" w:cs="Verdana"/>
          <w:b/>
          <w:sz w:val="18"/>
          <w:szCs w:val="18"/>
          <w:lang w:eastAsia="ar-SA"/>
        </w:rPr>
        <w:t>…………..</w:t>
      </w:r>
      <w:r w:rsidR="001D2A92"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zlokalizowanego pod adresem: </w:t>
      </w:r>
      <w:r w:rsidR="00B61CC6" w:rsidRPr="008E031F">
        <w:rPr>
          <w:rFonts w:ascii="Verdana" w:hAnsi="Verdana" w:cs="Verdana"/>
          <w:b/>
          <w:sz w:val="18"/>
          <w:szCs w:val="18"/>
          <w:lang w:eastAsia="ar-SA"/>
        </w:rPr>
        <w:t>……………………..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</w:p>
    <w:p w:rsidR="00D21F0D" w:rsidRPr="008E031F" w:rsidRDefault="00D21F0D" w:rsidP="00D21F0D">
      <w:pPr>
        <w:numPr>
          <w:ilvl w:val="0"/>
          <w:numId w:val="4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dysponuje specjalistycznymi środkami transportu umożliwiającymi transport odpadów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zakładu Zamawiającego do zakładu Wykonawcy. </w:t>
      </w:r>
    </w:p>
    <w:p w:rsidR="00D21F0D" w:rsidRPr="008E031F" w:rsidRDefault="00D21F0D" w:rsidP="00D21F0D">
      <w:pPr>
        <w:suppressAutoHyphens/>
        <w:spacing w:line="247" w:lineRule="auto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60"/>
        <w:ind w:left="30" w:right="6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Przedmiot Umowy i zobowiązania Stron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3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Przedmiotem niniejszej Umowy jest określenie warunków współpracy pomiędzy Stronami  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w zakresie odbioru strumienia odpadów o kodzie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19 12 1</w:t>
      </w:r>
      <w:r w:rsidR="002C1C6B" w:rsidRPr="008E031F">
        <w:rPr>
          <w:rFonts w:ascii="Verdana" w:hAnsi="Verdana" w:cs="Verdana"/>
          <w:b/>
          <w:sz w:val="18"/>
          <w:szCs w:val="18"/>
          <w:lang w:eastAsia="ar-SA"/>
        </w:rPr>
        <w:t>2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w ilości do </w:t>
      </w:r>
      <w:r w:rsidR="002C1C6B" w:rsidRPr="008E031F">
        <w:rPr>
          <w:rFonts w:ascii="Verdana" w:hAnsi="Verdana" w:cs="Verdana"/>
          <w:b/>
          <w:sz w:val="18"/>
          <w:szCs w:val="18"/>
          <w:lang w:eastAsia="ar-SA"/>
        </w:rPr>
        <w:t>……….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Mg, w celu ich zagospodarowania, tj. poddania ich procesom odzysku i/lub recyklingu, zgodnie z powszechnie obowiązującymi przepisami prawa, posiadanymi decyzjami oraz postanowieniami zawartymi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w niniejszej umowie. 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Odbiór odpadów przez Wykonawcę od Zamawiającego odbywać się będzie na terenie zakładu Zamawiającego - „Zakład Gospodarki Odpadów” Sp. z o.o. w Jarocinie - znajdującego się </w:t>
      </w:r>
      <w:r w:rsidR="004704A1" w:rsidRPr="008E031F">
        <w:rPr>
          <w:rFonts w:ascii="Verdana" w:hAnsi="Verdana" w:cs="Verdana"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w miejscowości Witaszyczki pod numerem 1A, 63 - 200 Jarocin. 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5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Zamawiający zobowiązuje się, że: </w:t>
      </w:r>
    </w:p>
    <w:p w:rsidR="00D21F0D" w:rsidRPr="008E031F" w:rsidRDefault="00D21F0D" w:rsidP="00D21F0D">
      <w:pPr>
        <w:numPr>
          <w:ilvl w:val="0"/>
          <w:numId w:val="6"/>
        </w:numPr>
        <w:suppressAutoHyphens/>
        <w:spacing w:after="5"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sposób sukcesywny i zorganizowany będzie umożliwiał Wykonawcy odbiór odpadów, </w:t>
      </w:r>
    </w:p>
    <w:p w:rsidR="00D21F0D" w:rsidRPr="008E031F" w:rsidRDefault="00D21F0D" w:rsidP="00D21F0D">
      <w:pPr>
        <w:numPr>
          <w:ilvl w:val="0"/>
          <w:numId w:val="6"/>
        </w:numPr>
        <w:suppressAutoHyphens/>
        <w:spacing w:after="158"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będzie płacił wynagrodzenie należne Wykonawcy z tytułu odbioru odpadów na zasadach określonych w umowie. 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5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Wykonawca zobowiązuje się, że: </w:t>
      </w:r>
    </w:p>
    <w:p w:rsidR="00D21F0D" w:rsidRPr="008E031F" w:rsidRDefault="00D21F0D" w:rsidP="00D21F0D">
      <w:pPr>
        <w:numPr>
          <w:ilvl w:val="0"/>
          <w:numId w:val="14"/>
        </w:numPr>
        <w:suppressAutoHyphens/>
        <w:spacing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będzie odbierał od Zamawiającego odpady w sposób sukcesywny, zgodny z potrzebami Zamawiającego i na zasadach określonych w niniejszej Umowie,</w:t>
      </w:r>
    </w:p>
    <w:p w:rsidR="00D21F0D" w:rsidRPr="008E031F" w:rsidRDefault="00D21F0D" w:rsidP="00D21F0D">
      <w:pPr>
        <w:numPr>
          <w:ilvl w:val="0"/>
          <w:numId w:val="14"/>
        </w:numPr>
        <w:suppressAutoHyphens/>
        <w:spacing w:after="158"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przejmie w pełni obowiązki wynikające z przepisów dotyczących odpadów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oraz odpowiedzialność za działania związane z odpadami od momentu odbioru odpadów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od Zamawiającego, będzie dokonywał odzysku odpadów odebranych od Zamawiającego, poprzez odpowiednie przetworzenie tych odpadów  za pośrednictwem instalacji i urządzeń. 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lastRenderedPageBreak/>
        <w:t xml:space="preserve">Wykonawca zobowiązuje się, że Pracownicy wykonujący </w:t>
      </w:r>
      <w:bookmarkStart w:id="1" w:name="_Hlk481672336"/>
      <w:r w:rsidRPr="008E031F">
        <w:rPr>
          <w:rFonts w:ascii="Verdana" w:hAnsi="Verdana" w:cs="Verdana"/>
          <w:sz w:val="18"/>
          <w:szCs w:val="18"/>
          <w:lang w:eastAsia="ar-SA"/>
        </w:rPr>
        <w:t xml:space="preserve">czynności związane z przetwarzaniem odpadów, obsługą bazy magazynowo – transportowej oraz obsługą sprzętu technicznego wykorzystywanego do odbioru odpadów będą w okresie realizacji umowy zatrudnieni na podstawie umowy o pracę w rozumieniu przepisów ustawy z dnia 26 czerwca 1974 r. – Kodeks Pracy (Dz. U.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z 201</w:t>
      </w:r>
      <w:r w:rsidR="001F4944" w:rsidRPr="008E031F">
        <w:rPr>
          <w:rFonts w:ascii="Verdana" w:hAnsi="Verdana" w:cs="Verdana"/>
          <w:sz w:val="18"/>
          <w:szCs w:val="18"/>
          <w:lang w:eastAsia="ar-SA"/>
        </w:rPr>
        <w:t>8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r., poz. </w:t>
      </w:r>
      <w:r w:rsidR="001F4944" w:rsidRPr="008E031F">
        <w:rPr>
          <w:rFonts w:ascii="Verdana" w:hAnsi="Verdana" w:cs="Verdana"/>
          <w:sz w:val="18"/>
          <w:szCs w:val="18"/>
          <w:lang w:eastAsia="ar-SA"/>
        </w:rPr>
        <w:t>917</w:t>
      </w:r>
      <w:r w:rsidRPr="008E031F">
        <w:rPr>
          <w:rFonts w:ascii="Verdana" w:hAnsi="Verdana" w:cs="Verdana"/>
          <w:sz w:val="18"/>
          <w:szCs w:val="18"/>
          <w:lang w:eastAsia="ar-SA"/>
        </w:rPr>
        <w:t>, ze zm.).</w:t>
      </w:r>
      <w:bookmarkEnd w:id="1"/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5 czynności. Zamawiający uprawniony jest w szczególności do: </w:t>
      </w:r>
    </w:p>
    <w:p w:rsidR="00D21F0D" w:rsidRPr="008E031F" w:rsidRDefault="00D21F0D" w:rsidP="00D21F0D">
      <w:pPr>
        <w:numPr>
          <w:ilvl w:val="0"/>
          <w:numId w:val="18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żądania oświadczeń i dokumentów w zakresie potwierdzenia spełniania ww. wymogów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i dokonywania ich oceny,</w:t>
      </w:r>
    </w:p>
    <w:p w:rsidR="00D21F0D" w:rsidRPr="008E031F" w:rsidRDefault="00D21F0D" w:rsidP="00D21F0D">
      <w:pPr>
        <w:numPr>
          <w:ilvl w:val="0"/>
          <w:numId w:val="18"/>
        </w:numPr>
        <w:suppressAutoHyphens/>
        <w:spacing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żądania wyjaśnień w przypadku wątpliwości w zakresie potwierdzenia spełniania ww. wymogów,</w:t>
      </w:r>
    </w:p>
    <w:p w:rsidR="00D21F0D" w:rsidRPr="008E031F" w:rsidRDefault="00D21F0D" w:rsidP="00D21F0D">
      <w:pPr>
        <w:numPr>
          <w:ilvl w:val="0"/>
          <w:numId w:val="18"/>
        </w:numPr>
        <w:suppressAutoHyphens/>
        <w:spacing w:after="158"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przeprowadzania kontroli na miejscu wykonywania świadczenia.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5 czynności w trakcie realizacji zamówienia:</w:t>
      </w:r>
    </w:p>
    <w:p w:rsidR="00D21F0D" w:rsidRPr="008E031F" w:rsidRDefault="00D21F0D" w:rsidP="00D21F0D">
      <w:pPr>
        <w:suppressAutoHyphens/>
        <w:spacing w:after="158" w:line="247" w:lineRule="auto"/>
        <w:ind w:left="743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</w:t>
      </w:r>
      <w:r w:rsidR="004704A1" w:rsidRPr="008E031F">
        <w:rPr>
          <w:rFonts w:ascii="Verdana" w:hAnsi="Verdana" w:cs="Verdana"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>i wymiaru etatu oraz podpis osoby uprawnionej do złożenia oświadczenia w imieniu Wykonawcy lub podwykonawcy.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przypadku uzasadnionych wątpliwości co do przestrzegania prawa pracy przez Wykonawcę </w:t>
      </w:r>
      <w:r w:rsidR="00FB52C6" w:rsidRPr="008E031F">
        <w:rPr>
          <w:rFonts w:ascii="Verdana" w:hAnsi="Verdana" w:cs="Verdana"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>lub podwykonawcę, Zamawiający może zwrócić się o przeprowadzenie kontroli przez Państwową Inspekcję Pracy.</w:t>
      </w:r>
    </w:p>
    <w:p w:rsidR="00D21F0D" w:rsidRPr="008E031F" w:rsidRDefault="00D21F0D" w:rsidP="00D21F0D">
      <w:pPr>
        <w:numPr>
          <w:ilvl w:val="0"/>
          <w:numId w:val="1"/>
        </w:numPr>
        <w:tabs>
          <w:tab w:val="clear" w:pos="708"/>
        </w:tabs>
        <w:suppressAutoHyphens/>
        <w:spacing w:after="158" w:line="247" w:lineRule="auto"/>
        <w:ind w:left="266" w:right="9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Postanowienia ust. 5 - 8 stosuje się odpowiednio do podwykonawców.</w:t>
      </w:r>
    </w:p>
    <w:p w:rsidR="00D21F0D" w:rsidRPr="008E031F" w:rsidRDefault="00D21F0D" w:rsidP="00D21F0D">
      <w:pPr>
        <w:keepNext/>
        <w:suppressAutoHyphens/>
        <w:spacing w:before="240" w:after="60"/>
        <w:ind w:left="720" w:right="3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Odbiór odpadów</w:t>
      </w:r>
    </w:p>
    <w:p w:rsidR="00D21F0D" w:rsidRPr="008E031F" w:rsidRDefault="00D21F0D" w:rsidP="00D21F0D">
      <w:pPr>
        <w:suppressAutoHyphens/>
        <w:spacing w:line="254" w:lineRule="auto"/>
        <w:ind w:left="36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4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okresie obowiązywania niniejszej Umowy Wykonawca będzie odbierał odpady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od Zamawiającego na terenie „Zakładu Gospodarki Odpadami” Sp. z o.o. w Jarocinie, położonego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miejscowości  Witaszyczki (Witaszyczki 1A, 63 – 200 Jarocin).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Odbiór odpadów odbywać się będzie w dni robocze od poniedziałku do piątku, w godzinach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od 6.00 do 19.00.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Rozliczenie ilości odpadów przekazanych do zagospodarowania Wykonawcy przez Zamawiającego odbywać się na podstawie wydruków z systemu wagowego (dowód  ważenia), pochodzących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zalegalizowanej wagi, która zlokalizowana jest na terenie Zakładu położonego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Witaszyczkach.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Odbiór odpadów będzie się odbywać sukcesywnie, zgodnie z potrzebami Zamawiającego. Ilość transportów przeznaczonych do odbioru na każdy dzień Zamawiający wskaże w zamówieniu, skierowanym do Wykonawcy drogą elektroniczną co najmniej na dwa dni przed odbiorem.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 przypadku odbioru przez Wykonawcę mniejszej ilości transportów niż wskazana przez Zamawiającego w zamówieniu, o którym mowa w ust. 4, Wykonawca może odebrać brakującą ilość transportów w ciągu 3 dni od dnia, w którym odbiór nastąpił z zastrzeżeniem, że Wykonawca poinformuj</w:t>
      </w:r>
      <w:r w:rsidR="004704A1" w:rsidRPr="008E031F">
        <w:rPr>
          <w:rFonts w:ascii="Verdana" w:hAnsi="Verdana" w:cs="Verdana"/>
          <w:sz w:val="18"/>
          <w:szCs w:val="18"/>
          <w:lang w:eastAsia="ar-SA"/>
        </w:rPr>
        <w:t>e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o transportach Zamawiającego. Nieodebranie odpadów w ilości wskazanej przez Zamawiającego w zamówieniu, z przyczyn leżących po stronie Wykonawcy, skutkować może nałożeniem kary umownej na Wykonawcę</w:t>
      </w:r>
      <w:r w:rsidR="00E14F2D" w:rsidRPr="008E031F">
        <w:rPr>
          <w:rFonts w:ascii="Verdana" w:hAnsi="Verdana" w:cs="Verdana"/>
          <w:sz w:val="18"/>
          <w:szCs w:val="18"/>
          <w:lang w:eastAsia="ar-SA"/>
        </w:rPr>
        <w:t xml:space="preserve">, o której mowa w § 11 ust. 1 pkt c). 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lastRenderedPageBreak/>
        <w:t>O terminie odbioru Wykonawca będzie informował Zamawiającego dwa dni przed planowanym odbiorem, drogą elektroniczną określając w szczególności: datę odbioru, numer rejestracyjny pojazdu, imię i nazwisko kierowcy.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Odbiór odpadów Wykonawcy będzie potwierdzany kartami przekazania odpadów, zgodnie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z obowiązującymi w tym zakresie przepisami prawa.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Odbiór odpadów następować będzie w oparciu o prowadzoną w należyty sposób ewidencję odpadów, zgodnie z właściwymi przepisami prawnymi, a szczególności przepisami ustawy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 odpadach. Dokumentami stanowiącymi podstawę do wystawienia faktur VAT będą zbiorcze karty przekazania odpadu, obejmujące odpad danego rodzaju. 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Wykonawca zobowiązany jest do przejęcia odpadów od Zamawiającego zgodnie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postanowieniami Umowy oraz do potwierdzenia odbioru tych odpadów na dokumentach,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o których mowa w ust. 6 niniejszego postanowienia. 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Po odbiorze odpadów przez Wykonawcę od Zamawiającego, Wykonawca przejmuje odpowiedzialność za odebrane odpady, za należyte postępowanie z nim i za skutki z tego wynikające. 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Zamawiający przygotuje odpady do ich transportu oraz dokona załadunku odpadów na własny koszt.</w:t>
      </w:r>
    </w:p>
    <w:p w:rsidR="00D21F0D" w:rsidRPr="008E031F" w:rsidRDefault="00D21F0D" w:rsidP="00D21F0D">
      <w:pPr>
        <w:numPr>
          <w:ilvl w:val="0"/>
          <w:numId w:val="10"/>
        </w:numPr>
        <w:suppressAutoHyphens/>
        <w:spacing w:after="158" w:line="247" w:lineRule="auto"/>
        <w:ind w:left="255"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Wykonawca ponosi wyłączną odpowiedzialność za wszelkie szkody, jak również za utratę, ubytki oraz uszkodzenia odpadów, powstałe w czasie transportu odpadów z Zakładu Zamawiającego.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W powyższym zakresie Wykonawca ponosi w szczególności odpowiedzialność za działania oraz zaniechania swojego personelu oraz przewoźników. </w:t>
      </w:r>
    </w:p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60" w:line="247" w:lineRule="auto"/>
        <w:ind w:left="-5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Dokumenty potwierdzające wydanie i przejęcie odpadów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5</w:t>
      </w: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5"/>
        </w:numPr>
        <w:suppressAutoHyphens/>
        <w:spacing w:after="158"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Ewidencja Odpadów pomiędzy Zamawiającym a Wykonawcą będzie prowadzona w formie karty przekazania odpadów, zgodnie z aktualnym wzorem uregulowanym w rozporządzeniu Ministra Środowiska z dnia 12 grudnia 2014 roku w sprawie wzorów dokumentów stosowanych na potrzeby ewidencji odbioru odpadów (Dz. U. z dnia 31 grudnia 2014 roku, poz.1973). </w:t>
      </w:r>
    </w:p>
    <w:p w:rsidR="00D21F0D" w:rsidRPr="008E031F" w:rsidRDefault="00D21F0D" w:rsidP="00D21F0D">
      <w:pPr>
        <w:numPr>
          <w:ilvl w:val="0"/>
          <w:numId w:val="15"/>
        </w:numPr>
        <w:suppressAutoHyphens/>
        <w:spacing w:after="158"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Jednostką rozliczeniową jest masa przekazanych przez Zamawiającego odpadów wyrażona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Mg, ustalana w każdym okresie rozliczeniowym na podstawie dowodów ważenia.</w:t>
      </w:r>
    </w:p>
    <w:p w:rsidR="00D21F0D" w:rsidRPr="008E031F" w:rsidRDefault="00D21F0D" w:rsidP="00D21F0D">
      <w:pPr>
        <w:numPr>
          <w:ilvl w:val="0"/>
          <w:numId w:val="15"/>
        </w:numPr>
        <w:suppressAutoHyphens/>
        <w:spacing w:after="158"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każdym półroczu wykonywania usługi Wykonawca pobierze próbkę i w nieprzekraczalnym terminie do końca tego półrocza dostarczy Zamawiającemu wynik z badania odbieranych odpadów o kodzie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19 12 1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2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, w tym: morfologii (struktury składu) odpadów odebranych od Zamawiającego, wilgotności, zawartości chloru w ww. odpadach, ciepła spalania oraz wartości opałowej, zawartości siarki, węgla </w:t>
      </w:r>
      <w:r w:rsidR="004704A1" w:rsidRPr="008E031F">
        <w:rPr>
          <w:rFonts w:ascii="Verdana" w:hAnsi="Verdana" w:cs="Verdana"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>i wodoru.</w:t>
      </w:r>
    </w:p>
    <w:p w:rsidR="00D21F0D" w:rsidRPr="008E031F" w:rsidRDefault="00D21F0D" w:rsidP="00D21F0D">
      <w:pPr>
        <w:numPr>
          <w:ilvl w:val="0"/>
          <w:numId w:val="15"/>
        </w:numPr>
        <w:suppressAutoHyphens/>
        <w:spacing w:after="158"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Wykonawca po każdym miesiącu wykonywania usługi będzie przedstawiał Zamawiającemu pisemne oświadczenie o sposobie ich zagospodarowania ze wskazaniem procesu odzysku wyszczególnionego w załączniku nr 1 do ustawy o odpadach.  </w:t>
      </w:r>
    </w:p>
    <w:p w:rsidR="00D21F0D" w:rsidRPr="008E031F" w:rsidRDefault="00D21F0D" w:rsidP="00D21F0D">
      <w:pPr>
        <w:numPr>
          <w:ilvl w:val="0"/>
          <w:numId w:val="15"/>
        </w:numPr>
        <w:suppressAutoHyphens/>
        <w:spacing w:after="158" w:line="247" w:lineRule="auto"/>
        <w:ind w:left="266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Wykonawca zobowiązuje się doręczyć wraz z fakturą VAT wyniki badań oraz oświadczenie określone powyżej w postanowieniach ust. 3 i 4. Brak wyników badań oraz oświadczeń określonych w ust. 3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i 4, przedstawianych w terminach wskazanych w ust. 3 i 4 spowoduje wstrzymanie zapłaty przez Zamawiającego do czasu doręczenia przez Wykonawcę dokumentacji dla odebranych odpadów,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dla których została wystawiona dana faktura VAT, o czym Zamawiający powiadomi Wykonawcę niezwłocznie.  Wykonawca nie będzie mógł się domagać odsetek za okres wstrzymania zapłaty. Zapłata ostatniej faktury nastąpi po przedstawieniu całości wyników badań oraz oświadczeń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dla odpadów odebranych przez Wykonawcę w ramach niniejszej umowy.</w:t>
      </w:r>
    </w:p>
    <w:p w:rsidR="00D21F0D" w:rsidRPr="008E031F" w:rsidRDefault="00D21F0D" w:rsidP="00D21F0D">
      <w:pPr>
        <w:suppressAutoHyphens/>
        <w:spacing w:line="247" w:lineRule="auto"/>
        <w:ind w:left="720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720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keepNext/>
        <w:tabs>
          <w:tab w:val="num" w:pos="0"/>
        </w:tabs>
        <w:suppressAutoHyphens/>
        <w:spacing w:line="245" w:lineRule="auto"/>
        <w:ind w:left="-6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Wynagrodzenie za odbieranie odpadów przez Wykonawcę</w:t>
      </w:r>
    </w:p>
    <w:p w:rsidR="00D21F0D" w:rsidRPr="008E031F" w:rsidRDefault="00D21F0D" w:rsidP="00D21F0D">
      <w:pPr>
        <w:keepNext/>
        <w:tabs>
          <w:tab w:val="num" w:pos="0"/>
        </w:tabs>
        <w:suppressAutoHyphens/>
        <w:spacing w:line="245" w:lineRule="auto"/>
        <w:ind w:left="-6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§ 6</w:t>
      </w: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Cenę jednostkową za zagospodarowanie i transport odpadów o kodzie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19 12 1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2</w:t>
      </w:r>
      <w:r w:rsidR="00C42622" w:rsidRPr="008E031F">
        <w:rPr>
          <w:rFonts w:ascii="Verdana" w:hAnsi="Verdana" w:cs="Verdana"/>
          <w:sz w:val="18"/>
          <w:szCs w:val="18"/>
          <w:lang w:eastAsia="ar-SA"/>
        </w:rPr>
        <w:t xml:space="preserve"> określa się na 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………..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zł netto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za każdy 1 Mg odpadów. Cena jednostkowa zostanie powiększona o podatek VAT w wysokości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8 %.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Wysokość wynagrodzenia należnego Wykonawcy za odebrane odpady stanowi iloczyn jednostki rozliczeniowej oraz ceny jednostkowej określonej w ust. 1 niniejszego postanowienia. </w:t>
      </w: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Cs/>
          <w:sz w:val="18"/>
          <w:szCs w:val="18"/>
          <w:lang w:eastAsia="ar-SA"/>
        </w:rPr>
        <w:t xml:space="preserve">Strony ustalają, że wynagrodzenie należne Wykonawcy z tytułu wykonania niniejszej umowy nie przekroczy ogółem kwoty  </w:t>
      </w:r>
      <w:r w:rsidR="00C42622" w:rsidRPr="008E031F">
        <w:rPr>
          <w:rFonts w:ascii="Verdana" w:hAnsi="Verdana" w:cs="Verdana"/>
          <w:b/>
          <w:bCs/>
          <w:sz w:val="18"/>
          <w:szCs w:val="18"/>
          <w:lang w:eastAsia="ar-SA"/>
        </w:rPr>
        <w:t>………………….</w:t>
      </w:r>
      <w:r w:rsidR="0046495A" w:rsidRPr="008E031F">
        <w:rPr>
          <w:rFonts w:ascii="Verdana" w:hAnsi="Verdana" w:cs="Verdana"/>
          <w:b/>
          <w:bCs/>
          <w:sz w:val="18"/>
          <w:szCs w:val="18"/>
          <w:lang w:eastAsia="ar-SA"/>
        </w:rPr>
        <w:t xml:space="preserve"> zł </w:t>
      </w: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brutto</w:t>
      </w:r>
      <w:r w:rsidRPr="008E031F">
        <w:rPr>
          <w:rFonts w:ascii="Verdana" w:hAnsi="Verdana" w:cs="Verdana"/>
          <w:bCs/>
          <w:sz w:val="18"/>
          <w:szCs w:val="18"/>
          <w:lang w:eastAsia="ar-SA"/>
        </w:rPr>
        <w:t xml:space="preserve"> w okresie trwania umowy.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Zamawiający zobowiązuje się do zapłaty na rzecz Wykonawcy wynagrodzenia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na podstawie faktur VAT w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terminie 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………..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 dni 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od dnia wystawienia faktury VAT pod warunkiem doręczenia jej do siedziby „Zakładu Gospodarki Odpadami” Sp. z o.o. w Jarocinie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siedzibą w Witaszyczkach, w terminie 7 dni od dnia jej wystawienia. </w:t>
      </w: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Rozliczenie finansowe i ilościowe z tytułu usług wykonanych na podstawie niniejszej umowy będzie następować w miesięcznych okresach rozliczeniowych. </w:t>
      </w:r>
    </w:p>
    <w:p w:rsidR="00D21F0D" w:rsidRPr="008E031F" w:rsidRDefault="00D21F0D" w:rsidP="00D21F0D">
      <w:pPr>
        <w:numPr>
          <w:ilvl w:val="0"/>
          <w:numId w:val="3"/>
        </w:numPr>
        <w:suppressAutoHyphens/>
        <w:spacing w:after="158" w:line="245" w:lineRule="auto"/>
        <w:ind w:right="11" w:hanging="255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Zapłata wynagrodzenia nastąpi przelewem na rachunek bankowy wskazany na fakturze, przy czym za dzień dokonania płatności uznaje się dzień uznania rachunku bankowego Zamawiającego.  </w:t>
      </w:r>
    </w:p>
    <w:p w:rsidR="00D21F0D" w:rsidRPr="008E031F" w:rsidRDefault="00D21F0D" w:rsidP="00D21F0D">
      <w:pPr>
        <w:suppressAutoHyphens/>
        <w:spacing w:after="5" w:line="244" w:lineRule="auto"/>
        <w:ind w:left="255" w:right="9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after="5" w:line="244" w:lineRule="auto"/>
        <w:ind w:right="9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after="5" w:line="244" w:lineRule="auto"/>
        <w:ind w:left="255" w:right="9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Podwykonawcy</w:t>
      </w:r>
    </w:p>
    <w:p w:rsidR="00D21F0D" w:rsidRPr="008E031F" w:rsidRDefault="00D21F0D" w:rsidP="00D21F0D">
      <w:pPr>
        <w:suppressAutoHyphens/>
        <w:spacing w:after="5" w:line="244" w:lineRule="auto"/>
        <w:ind w:left="255" w:right="9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7</w:t>
      </w:r>
    </w:p>
    <w:p w:rsidR="00D21F0D" w:rsidRPr="008E031F" w:rsidRDefault="00D21F0D" w:rsidP="00D21F0D">
      <w:pPr>
        <w:suppressAutoHyphens/>
        <w:spacing w:after="5" w:line="244" w:lineRule="auto"/>
        <w:ind w:left="255" w:right="9"/>
        <w:jc w:val="center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Wykonawca może powierzyć podwykonawcom tylko i wyłącznie zakres przedmiotu umowy wskazany w złożonej przez siebie ofercie.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Zlecenie wykonania części przedmiotu umowy podwykonawcom nie zmienia zobowiązań Wykonawcy wobec Zamawiającego za wykonanie tej części przedmiotu Umowy. Wykonawca jest odpowiedzialny za działania, uchybienia i zaniedbania podwykonawców w takim samym stopniu jakby to były działania, uchybienia lub zaniedbania Wykonawcy.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Do zawarcia przez Wykonawcę umowy z podwykonawcą, jak też zmian do tych umów, wymagana jest każdorazowo pisemna zgoda Zamawiającego.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Jeżeli Zamawiający w terminie 14 dni od przedstawienia mu przez Wykonawcę umowy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z podwykonawcą lub jej projektu, wraz z częścią dokumentacji dotyczącej wykonania części przedmiotu umowy, nie zgłosi na piśmie sprzeciwu lub zastrzeżeń, uważa się, że wyraził zgodę </w:t>
      </w:r>
      <w:r w:rsidR="000D6FEF" w:rsidRPr="008E031F">
        <w:rPr>
          <w:rFonts w:ascii="Verdana" w:hAnsi="Verdana" w:cs="Verdana"/>
          <w:sz w:val="18"/>
          <w:szCs w:val="18"/>
          <w:lang w:eastAsia="ar-SA"/>
        </w:rPr>
        <w:br/>
      </w:r>
      <w:r w:rsidRPr="008E031F">
        <w:rPr>
          <w:rFonts w:ascii="Verdana" w:hAnsi="Verdana" w:cs="Verdana"/>
          <w:sz w:val="18"/>
          <w:szCs w:val="18"/>
          <w:lang w:eastAsia="ar-SA"/>
        </w:rPr>
        <w:t>na zawarcie umowy.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Do zawarcia przez podwykonawcę umowy z dalszym podwykonawcą wymagana jest każdorazowo zgoda Zamawiającego, udzielana na zasadach określonych w ust.3 i 4.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Umowy, o których mowa w ust. 1 i 5, powinny być zawarte w formie pisemnej pod rygorem nieważności.</w:t>
      </w:r>
    </w:p>
    <w:p w:rsidR="00D21F0D" w:rsidRPr="008E031F" w:rsidRDefault="00D21F0D" w:rsidP="00D21F0D">
      <w:pPr>
        <w:numPr>
          <w:ilvl w:val="0"/>
          <w:numId w:val="16"/>
        </w:num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Wraz z fakturą za wykonane prace objęte przedmiotem Umowy, Wykonawca przedłoży dokument potwierdzający rozliczenie wykonanych prac z Podwykonawcą wraz z oświadczeniem Podwykonawcy potwierdzającym brak roszczeń finansowych w stosunku do Zamawiającego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za określony rozmiar przedmiotu umowy, wykonanego przez Podwykonawcę.</w:t>
      </w:r>
    </w:p>
    <w:p w:rsidR="00C42622" w:rsidRPr="008E031F" w:rsidRDefault="00C42622" w:rsidP="00C42622">
      <w:p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136592" w:rsidRPr="008E031F" w:rsidRDefault="00136592" w:rsidP="00C42622">
      <w:p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136592" w:rsidRPr="008E031F" w:rsidRDefault="00136592" w:rsidP="00C42622">
      <w:pPr>
        <w:tabs>
          <w:tab w:val="left" w:pos="360"/>
        </w:tabs>
        <w:suppressAutoHyphens/>
        <w:spacing w:before="120" w:after="120"/>
        <w:ind w:left="360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5" w:line="244" w:lineRule="auto"/>
        <w:ind w:left="-5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Zabezpieczenie należytego wykonania umowy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8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Zabezpieczenie należytego wykonania umowy ustala się w wysokości 10 %  wynagrodzenia w § 6 ust. 3, tj. w wysokości: 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…………………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46495A" w:rsidRPr="008E031F">
        <w:rPr>
          <w:rFonts w:ascii="Verdana" w:hAnsi="Verdana" w:cs="Verdana"/>
          <w:b/>
          <w:sz w:val="18"/>
          <w:szCs w:val="18"/>
          <w:lang w:eastAsia="ar-SA"/>
        </w:rPr>
        <w:t>zł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w formie 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……………………………..</w:t>
      </w:r>
      <w:r w:rsidR="0046495A" w:rsidRPr="008E031F">
        <w:rPr>
          <w:rFonts w:ascii="Verdana" w:hAnsi="Verdana" w:cs="Verdana"/>
          <w:b/>
          <w:sz w:val="18"/>
          <w:szCs w:val="18"/>
          <w:lang w:eastAsia="ar-SA"/>
        </w:rPr>
        <w:t>.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Zabezpieczenie należytego wykonania umowy służy pokryciu ros</w:t>
      </w:r>
      <w:r w:rsidR="0046495A" w:rsidRPr="008E031F">
        <w:rPr>
          <w:rFonts w:ascii="Verdana" w:hAnsi="Verdana" w:cs="Verdana"/>
          <w:sz w:val="18"/>
          <w:szCs w:val="18"/>
          <w:lang w:eastAsia="ar-SA"/>
        </w:rPr>
        <w:t>zczeń z tytułu niewykonania lub 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nienależytego wykonania umowy. 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Dowód wniesienia zabezpieczenia określonego w ust. 1 został przedstawiony Zamawiającemu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dniu zawarcia umowy.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trakcie realizacji umowy Wykonawca może dokonać zmiany formy zabezpieczenia na jedną lub kilka form, o których mowa w </w:t>
      </w:r>
      <w:hyperlink r:id="rId7" w:history="1">
        <w:r w:rsidRPr="008E031F">
          <w:rPr>
            <w:rFonts w:ascii="Verdana" w:hAnsi="Verdana" w:cs="Verdana"/>
            <w:sz w:val="18"/>
            <w:szCs w:val="18"/>
            <w:lang w:eastAsia="ar-SA"/>
          </w:rPr>
          <w:t>art. 148 ust. 1</w:t>
        </w:r>
      </w:hyperlink>
      <w:r w:rsidRPr="008E031F">
        <w:rPr>
          <w:rFonts w:ascii="Verdana" w:hAnsi="Verdana" w:cs="Verdana"/>
          <w:sz w:val="18"/>
          <w:szCs w:val="18"/>
          <w:lang w:eastAsia="ar-SA"/>
        </w:rPr>
        <w:t xml:space="preserve"> ustawy Pzp. 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 trakcie realizacji umowy Wykonawca może za zgodą Zamawiającego dokonać zmiany formy zabezpieczenia na jedną lub kilka form określonych w art. 148 ust.2 ustawy Pzp. Zmiana formy zabezpieczenia jest dokonywana z zachowaniem ciągłości zabezpieczenia i bez zmniejszenia jego wysokości oraz nie powoduje zmiany umowy.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 przypadku wniesienia zabezpieczenia, o którym mowa w ust. 1, w formie niepieniężnej, Wykonawca zobowiązany jest do zachowania jego ciągłości w całym okresie realizacji umowy.</w:t>
      </w:r>
    </w:p>
    <w:p w:rsidR="00D21F0D" w:rsidRPr="008E031F" w:rsidRDefault="00D21F0D" w:rsidP="00D21F0D">
      <w:pPr>
        <w:numPr>
          <w:ilvl w:val="0"/>
          <w:numId w:val="12"/>
        </w:numPr>
        <w:suppressAutoHyphens/>
        <w:spacing w:after="158" w:line="245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Zwrot zabezpieczenia należytego wykonania odbędzie się na zasadach określonych w ustawie prawo zamówień publicznych. </w:t>
      </w:r>
    </w:p>
    <w:p w:rsidR="00D21F0D" w:rsidRPr="008E031F" w:rsidRDefault="00D21F0D" w:rsidP="00D21F0D">
      <w:pPr>
        <w:suppressAutoHyphens/>
        <w:spacing w:after="158" w:line="245" w:lineRule="auto"/>
        <w:ind w:left="277" w:right="11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5" w:line="244" w:lineRule="auto"/>
        <w:ind w:left="-5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Okoliczności zmiany umowy</w:t>
      </w:r>
    </w:p>
    <w:p w:rsidR="00D21F0D" w:rsidRPr="008E031F" w:rsidRDefault="00D21F0D" w:rsidP="00D21F0D">
      <w:pPr>
        <w:suppressAutoHyphens/>
        <w:spacing w:line="254" w:lineRule="auto"/>
        <w:ind w:left="30"/>
        <w:jc w:val="center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9</w:t>
      </w: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3"/>
        </w:numPr>
        <w:suppressAutoHyphens/>
        <w:spacing w:after="158"/>
        <w:ind w:left="357" w:hanging="357"/>
        <w:jc w:val="both"/>
        <w:rPr>
          <w:rFonts w:ascii="Verdana" w:eastAsia="Arial Unicode MS" w:hAnsi="Verdana" w:cs="Arial"/>
          <w:sz w:val="18"/>
          <w:szCs w:val="18"/>
          <w:lang w:bidi="pl-PL"/>
        </w:rPr>
      </w:pPr>
      <w:bookmarkStart w:id="2" w:name="_Hlk482354908"/>
      <w:r w:rsidRPr="008E031F">
        <w:rPr>
          <w:rFonts w:ascii="Verdana" w:eastAsia="Arial Unicode MS" w:hAnsi="Verdana" w:cs="Arial"/>
          <w:sz w:val="18"/>
          <w:szCs w:val="18"/>
          <w:lang w:bidi="pl-PL"/>
        </w:rPr>
        <w:t xml:space="preserve">Strony przewidują możliwość dokonywania zmian w Umowie. Zmiana Umowy dopuszczalna będzie w granicach wyznaczonych przepisami ustawy Pzp, w tym  art. 144 ust. 1 oraz określonych </w:t>
      </w:r>
      <w:r w:rsidRPr="008E031F">
        <w:rPr>
          <w:rFonts w:ascii="Verdana" w:eastAsia="Arial Unicode MS" w:hAnsi="Verdana" w:cs="Arial"/>
          <w:sz w:val="18"/>
          <w:szCs w:val="18"/>
          <w:lang w:bidi="pl-PL"/>
        </w:rPr>
        <w:br/>
        <w:t>w niniejszej umowie.</w:t>
      </w:r>
    </w:p>
    <w:p w:rsidR="00D21F0D" w:rsidRPr="008E031F" w:rsidRDefault="00D21F0D" w:rsidP="00D21F0D">
      <w:pPr>
        <w:numPr>
          <w:ilvl w:val="0"/>
          <w:numId w:val="13"/>
        </w:numPr>
        <w:suppressAutoHyphens/>
        <w:ind w:left="357" w:hanging="35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eastAsia="Arial Unicode MS" w:hAnsi="Verdana" w:cs="Arial"/>
          <w:sz w:val="18"/>
          <w:szCs w:val="18"/>
          <w:lang w:bidi="pl-PL"/>
        </w:rPr>
        <w:t xml:space="preserve">Poza przypadkami określonymi w ust.1 niniejszego postanowienia, zmiany Umowy będą mogły nastąpić w następujących </w:t>
      </w:r>
      <w:r w:rsidRPr="008E031F">
        <w:rPr>
          <w:rFonts w:ascii="Verdana" w:eastAsia="Arial Unicode MS" w:hAnsi="Verdana" w:cs="Arial"/>
          <w:kern w:val="1"/>
          <w:sz w:val="18"/>
          <w:szCs w:val="18"/>
          <w:lang w:bidi="pl-PL"/>
        </w:rPr>
        <w:t>przypadkach:</w:t>
      </w:r>
    </w:p>
    <w:p w:rsidR="00D21F0D" w:rsidRPr="008E031F" w:rsidRDefault="00D21F0D" w:rsidP="00D21F0D">
      <w:pPr>
        <w:numPr>
          <w:ilvl w:val="0"/>
          <w:numId w:val="7"/>
        </w:numPr>
        <w:suppressAutoHyphens/>
        <w:ind w:left="742" w:right="11" w:hanging="35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nastąpi zmiana planu zagospodarowania odpadów u Zamawiającego, </w:t>
      </w:r>
    </w:p>
    <w:p w:rsidR="00D21F0D" w:rsidRPr="008E031F" w:rsidRDefault="00D21F0D" w:rsidP="00D21F0D">
      <w:pPr>
        <w:numPr>
          <w:ilvl w:val="0"/>
          <w:numId w:val="7"/>
        </w:numPr>
        <w:suppressAutoHyphens/>
        <w:ind w:left="742" w:right="11" w:hanging="35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 powodu nadzwyczajnej zmiany stosunków spełnienie świadczenia byłoby połączone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z nadmiernymi trudnościami albo groziłoby jednej ze stron rażącą stratą,</w:t>
      </w:r>
    </w:p>
    <w:p w:rsidR="00D21F0D" w:rsidRPr="008E031F" w:rsidRDefault="00D21F0D" w:rsidP="00D21F0D">
      <w:pPr>
        <w:numPr>
          <w:ilvl w:val="0"/>
          <w:numId w:val="7"/>
        </w:numPr>
        <w:suppressAutoHyphens/>
        <w:ind w:left="742" w:right="11" w:hanging="350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 nastąpi wywierająca bezpośredni wpływ na dalsze wykonywanie umowy zmiana obowiązującego prawa powszechnego (ustawy, rozporządzenia), bądź przepisów wewnętrznych obowiązujących Zamawiającego, </w:t>
      </w:r>
    </w:p>
    <w:p w:rsidR="00D21F0D" w:rsidRPr="008E031F" w:rsidRDefault="00D21F0D" w:rsidP="00D21F0D">
      <w:pPr>
        <w:numPr>
          <w:ilvl w:val="0"/>
          <w:numId w:val="7"/>
        </w:numPr>
        <w:suppressAutoHyphens/>
        <w:spacing w:after="158"/>
        <w:ind w:left="743" w:right="11" w:hanging="352"/>
        <w:jc w:val="both"/>
        <w:rPr>
          <w:rFonts w:ascii="Verdana" w:eastAsia="Arial Unicode MS" w:hAnsi="Verdana" w:cs="Arial"/>
          <w:sz w:val="18"/>
          <w:szCs w:val="18"/>
          <w:lang w:bidi="pl-PL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wystąpi zmiana Wykonawcy w przypadkach sukcesji generalnej następującej w wyniku dozwolonego przekształcenia podmiotu bądź dziedziczenia oraz w przypadkach szczególnej sukcesji z mocy prawa (np. łączenie, dzielenie, przekształcenie spółek). </w:t>
      </w:r>
    </w:p>
    <w:p w:rsidR="00D21F0D" w:rsidRPr="008E031F" w:rsidRDefault="00D21F0D" w:rsidP="00D21F0D">
      <w:pPr>
        <w:numPr>
          <w:ilvl w:val="0"/>
          <w:numId w:val="13"/>
        </w:numPr>
        <w:suppressAutoHyphens/>
        <w:spacing w:after="158"/>
        <w:ind w:left="357" w:hanging="35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eastAsia="Arial Unicode MS" w:hAnsi="Verdana" w:cs="Arial"/>
          <w:sz w:val="18"/>
          <w:szCs w:val="18"/>
          <w:lang w:bidi="pl-PL"/>
        </w:rPr>
        <w:t>Zmiana Umowy wymaga zachowania formy pisemnej pod rygorem nieważności.</w:t>
      </w:r>
    </w:p>
    <w:p w:rsidR="00D21F0D" w:rsidRPr="008E031F" w:rsidRDefault="00D21F0D" w:rsidP="00D21F0D">
      <w:pPr>
        <w:suppressAutoHyphens/>
        <w:spacing w:after="158"/>
        <w:ind w:left="357"/>
        <w:jc w:val="both"/>
        <w:rPr>
          <w:rFonts w:ascii="Verdana" w:hAnsi="Verdana" w:cs="Verdana"/>
          <w:sz w:val="18"/>
          <w:szCs w:val="18"/>
          <w:lang w:eastAsia="ar-SA"/>
        </w:rPr>
      </w:pPr>
    </w:p>
    <w:bookmarkEnd w:id="2"/>
    <w:p w:rsidR="00D21F0D" w:rsidRPr="008E031F" w:rsidRDefault="00D21F0D" w:rsidP="00D21F0D">
      <w:pPr>
        <w:keepNext/>
        <w:tabs>
          <w:tab w:val="num" w:pos="0"/>
        </w:tabs>
        <w:suppressAutoHyphens/>
        <w:spacing w:before="240" w:after="60"/>
        <w:ind w:left="-5" w:hanging="11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Obowiązywanie i rozwiązanie Umowy.</w:t>
      </w:r>
    </w:p>
    <w:p w:rsidR="00D21F0D" w:rsidRPr="008E031F" w:rsidRDefault="00D21F0D" w:rsidP="00D21F0D">
      <w:pPr>
        <w:suppressAutoHyphens/>
        <w:ind w:left="30" w:hanging="11"/>
        <w:jc w:val="center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10</w:t>
      </w: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9"/>
        </w:numPr>
        <w:suppressAutoHyphens/>
        <w:spacing w:after="158" w:line="247" w:lineRule="auto"/>
        <w:ind w:left="277" w:right="9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Umowa zostaje zawarta na czas określony 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 xml:space="preserve">12 miesięcy od dnia podpisania niniejszej umowy. </w:t>
      </w:r>
    </w:p>
    <w:p w:rsidR="00D21F0D" w:rsidRPr="008E031F" w:rsidRDefault="00D21F0D" w:rsidP="00D21F0D">
      <w:pPr>
        <w:numPr>
          <w:ilvl w:val="0"/>
          <w:numId w:val="9"/>
        </w:numPr>
        <w:suppressAutoHyphens/>
        <w:spacing w:after="158" w:line="247" w:lineRule="auto"/>
        <w:ind w:left="277" w:right="9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Umowa ulega rozwiązaniu przed upływem czasu określonego w ust. 1 niniejszego postanowienia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przypadku wyczerpania kwoty wynagrodzenia, o której mowa w § 6 ust. 3 um</w:t>
      </w:r>
      <w:r w:rsidR="00AC0348" w:rsidRPr="008E031F">
        <w:rPr>
          <w:rFonts w:ascii="Verdana" w:hAnsi="Verdana" w:cs="Verdana"/>
          <w:sz w:val="18"/>
          <w:szCs w:val="18"/>
          <w:lang w:eastAsia="ar-SA"/>
        </w:rPr>
        <w:t>owy lub  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w przypadku wyczerpania ilości odpadów, o której mowa w § 3 ust.1 umowy. </w:t>
      </w:r>
    </w:p>
    <w:p w:rsidR="00D21F0D" w:rsidRPr="008E031F" w:rsidRDefault="00D21F0D" w:rsidP="00D21F0D">
      <w:pPr>
        <w:numPr>
          <w:ilvl w:val="0"/>
          <w:numId w:val="9"/>
        </w:numPr>
        <w:shd w:val="clear" w:color="auto" w:fill="FFFFFF"/>
        <w:suppressAutoHyphens/>
        <w:spacing w:after="158" w:line="247" w:lineRule="auto"/>
        <w:ind w:left="277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razie zaistnienia istotnej zmiany okoliczności powodującej, że wykonanie umowy nie leży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3" w:name="mip33168258"/>
      <w:bookmarkEnd w:id="3"/>
      <w:r w:rsidRPr="008E031F">
        <w:rPr>
          <w:rFonts w:ascii="Verdana" w:hAnsi="Verdana" w:cs="Verdana"/>
          <w:sz w:val="18"/>
          <w:szCs w:val="18"/>
          <w:lang w:eastAsia="ar-SA"/>
        </w:rPr>
        <w:t xml:space="preserve"> W przypadku Wykonawca może żądać wyłącznie wynagrodzenia należnego z tytułu wykonania części umowy.</w:t>
      </w:r>
    </w:p>
    <w:p w:rsidR="00D21F0D" w:rsidRPr="008E031F" w:rsidRDefault="00D21F0D" w:rsidP="00D21F0D">
      <w:pPr>
        <w:numPr>
          <w:ilvl w:val="0"/>
          <w:numId w:val="9"/>
        </w:numPr>
        <w:suppressAutoHyphens/>
        <w:spacing w:line="247" w:lineRule="auto"/>
        <w:ind w:left="277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Zamawiający może odstąpić od Umowy:</w:t>
      </w:r>
    </w:p>
    <w:p w:rsidR="00D21F0D" w:rsidRPr="008E031F" w:rsidRDefault="00D21F0D" w:rsidP="00D21F0D">
      <w:pPr>
        <w:numPr>
          <w:ilvl w:val="0"/>
          <w:numId w:val="8"/>
        </w:numPr>
        <w:suppressAutoHyphens/>
        <w:spacing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przypadku, gdy Wykonawca nie dotrzymuje terminów odbiorów odpadów objętych umową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w sposób zagrażający terminowemu wykonaniu przedmiotu umowy,</w:t>
      </w:r>
    </w:p>
    <w:p w:rsidR="00D21F0D" w:rsidRPr="008E031F" w:rsidRDefault="00D21F0D" w:rsidP="00D21F0D">
      <w:pPr>
        <w:numPr>
          <w:ilvl w:val="0"/>
          <w:numId w:val="8"/>
        </w:numPr>
        <w:suppressAutoHyphens/>
        <w:spacing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Wykonawca nie posiada wymaganych zdolności do realizacji niniejszej Umowy, co zostało spowodowane zaangażowaniem zasobów technicznych lub zawodowych Wykonawcy w inne przedsięwzięcia gospodarcze Wykonawcy i ma negatywny wpływ na realizację zamówienia,</w:t>
      </w:r>
    </w:p>
    <w:p w:rsidR="00D21F0D" w:rsidRPr="008E031F" w:rsidRDefault="00D21F0D" w:rsidP="00D21F0D">
      <w:pPr>
        <w:numPr>
          <w:ilvl w:val="0"/>
          <w:numId w:val="8"/>
        </w:numPr>
        <w:suppressAutoHyphens/>
        <w:spacing w:after="158"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gdy Wykonawca wykonuje Umowę niezgodnie z jej postanowieniami. </w:t>
      </w:r>
    </w:p>
    <w:p w:rsidR="00D21F0D" w:rsidRPr="008E031F" w:rsidRDefault="00D21F0D" w:rsidP="00D21F0D">
      <w:pPr>
        <w:suppressAutoHyphens/>
        <w:spacing w:after="158" w:line="247" w:lineRule="auto"/>
        <w:ind w:left="437" w:right="11" w:hanging="43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5.  W przypadkach określonych w ust. 3 niniejszego postanowienia Zamawiający może odstąpić od Umowy w terminie 30 dni od dnia zaistnienia przyczyny uzasadniającej skorzystanie z prawa odstąpienia. </w:t>
      </w:r>
    </w:p>
    <w:p w:rsidR="00D21F0D" w:rsidRPr="008E031F" w:rsidRDefault="00D21F0D" w:rsidP="00D21F0D">
      <w:pPr>
        <w:suppressAutoHyphens/>
        <w:spacing w:after="158" w:line="247" w:lineRule="auto"/>
        <w:ind w:left="437" w:hanging="437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6.  W przypadku odstąpienia od umowy, umowa ulega rozwiązaniu z dniem doręczenia Wykonawcy pisemnego oświadczenia Zamawiającego o odstąpieniu od umowy. Doręczenie oświadczenia strony uznają również za skuteczne, jeżeli zostanie ono wysłane dru</w:t>
      </w:r>
      <w:r w:rsidR="00C42622" w:rsidRPr="008E031F">
        <w:rPr>
          <w:rFonts w:ascii="Verdana" w:hAnsi="Verdana" w:cs="Verdana"/>
          <w:sz w:val="18"/>
          <w:szCs w:val="18"/>
          <w:lang w:eastAsia="ar-SA"/>
        </w:rPr>
        <w:t>giej stronie za pomocą faksu na </w:t>
      </w:r>
      <w:r w:rsidR="00AC0348" w:rsidRPr="008E031F">
        <w:rPr>
          <w:rFonts w:ascii="Verdana" w:hAnsi="Verdana" w:cs="Verdana"/>
          <w:b/>
          <w:sz w:val="18"/>
          <w:szCs w:val="18"/>
          <w:lang w:eastAsia="ar-SA"/>
        </w:rPr>
        <w:t>nr </w:t>
      </w:r>
      <w:r w:rsidR="00C42622" w:rsidRPr="008E031F">
        <w:rPr>
          <w:rFonts w:ascii="Verdana" w:hAnsi="Verdana" w:cs="Verdana"/>
          <w:b/>
          <w:sz w:val="18"/>
          <w:szCs w:val="18"/>
          <w:lang w:eastAsia="ar-SA"/>
        </w:rPr>
        <w:t>…………………</w:t>
      </w:r>
      <w:r w:rsidRPr="008E031F">
        <w:rPr>
          <w:rFonts w:ascii="Verdana" w:hAnsi="Verdana" w:cs="Verdana"/>
          <w:b/>
          <w:sz w:val="18"/>
          <w:szCs w:val="18"/>
          <w:lang w:eastAsia="ar-SA"/>
        </w:rPr>
        <w:t>.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Wykonawca wyraża zgodę na powyższy sposób doręczenia.</w:t>
      </w:r>
    </w:p>
    <w:p w:rsidR="00D21F0D" w:rsidRPr="008E031F" w:rsidRDefault="00D21F0D" w:rsidP="00D21F0D">
      <w:pPr>
        <w:suppressAutoHyphens/>
        <w:spacing w:after="158" w:line="247" w:lineRule="auto"/>
        <w:ind w:left="437" w:hanging="437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right="11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2842" w:right="3844" w:firstLine="698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Kary umowne.</w:t>
      </w:r>
    </w:p>
    <w:p w:rsidR="00D21F0D" w:rsidRPr="008E031F" w:rsidRDefault="00D21F0D" w:rsidP="00D21F0D">
      <w:pPr>
        <w:suppressAutoHyphens/>
        <w:ind w:left="-15" w:right="3844" w:firstLine="4376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11</w:t>
      </w:r>
    </w:p>
    <w:p w:rsidR="00D21F0D" w:rsidRPr="008E031F" w:rsidRDefault="00D21F0D" w:rsidP="00D21F0D">
      <w:pPr>
        <w:suppressAutoHyphens/>
        <w:ind w:left="-15" w:right="3844" w:firstLine="4376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47" w:lineRule="auto"/>
        <w:ind w:left="12" w:right="11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1. Wykonawca zapłaci Zamawiającemu karę umowną: </w:t>
      </w:r>
    </w:p>
    <w:p w:rsidR="00D21F0D" w:rsidRPr="008E031F" w:rsidRDefault="00D21F0D" w:rsidP="00D21F0D">
      <w:pPr>
        <w:numPr>
          <w:ilvl w:val="0"/>
          <w:numId w:val="5"/>
        </w:numPr>
        <w:suppressAutoHyphens/>
        <w:spacing w:after="158" w:line="247" w:lineRule="auto"/>
        <w:ind w:left="743" w:right="11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wysokości 5 % wynagrodzenia umownego brutto określonego w § 6 ust. 3 Umowy 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za odstąpienie od umowy z przyczyn zależnych od Wykonawcy, opisanych w § 10 ust. 4 Umowy;</w:t>
      </w:r>
    </w:p>
    <w:p w:rsidR="00D21F0D" w:rsidRPr="008E031F" w:rsidRDefault="00D21F0D" w:rsidP="00D21F0D">
      <w:pPr>
        <w:numPr>
          <w:ilvl w:val="0"/>
          <w:numId w:val="5"/>
        </w:numPr>
        <w:suppressAutoHyphens/>
        <w:spacing w:after="158" w:line="247" w:lineRule="auto"/>
        <w:ind w:left="743" w:right="9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z tytułu niespełnienia przez Wykonawcę lub podwykonawcę wymogu zatrudnienia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>na podstawie umowy o pracę osób wykonujących czynności wskazane w § 3 ust. 5. Zamawiający przewiduje sankcję w postaci obowiązku zapłaty przez Wykonawcę kary umownej w wysokości 1 000,00 złotych za każdy stwierdzony przypadek naruszenia obowiązku określonego w § 3 ust. 5 Umowy. Niezłożenie przez Wykonawcę w wyznaczonym przez Zamawiającego terminie nie krótszym niż 7 dni,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§ 3 ust. 5 Umowy.</w:t>
      </w:r>
      <w:r w:rsidRPr="008E031F">
        <w:rPr>
          <w:rFonts w:ascii="Verdana" w:hAnsi="Verdana" w:cs="Verdana"/>
          <w:sz w:val="18"/>
          <w:szCs w:val="18"/>
          <w:shd w:val="clear" w:color="auto" w:fill="FFFF00"/>
          <w:lang w:eastAsia="ar-SA"/>
        </w:rPr>
        <w:t xml:space="preserve"> </w:t>
      </w:r>
    </w:p>
    <w:p w:rsidR="00D21F0D" w:rsidRPr="008E031F" w:rsidRDefault="00D21F0D" w:rsidP="00D21F0D">
      <w:pPr>
        <w:numPr>
          <w:ilvl w:val="0"/>
          <w:numId w:val="5"/>
        </w:numPr>
        <w:shd w:val="clear" w:color="auto" w:fill="FFFFFF"/>
        <w:suppressAutoHyphens/>
        <w:spacing w:after="256" w:line="247" w:lineRule="auto"/>
        <w:ind w:left="743" w:right="9" w:hanging="352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 wysokości </w:t>
      </w:r>
      <w:r w:rsidR="0046495A" w:rsidRPr="008E031F">
        <w:rPr>
          <w:rFonts w:ascii="Verdana" w:hAnsi="Verdana" w:cs="Verdana"/>
          <w:b/>
          <w:sz w:val="18"/>
          <w:szCs w:val="18"/>
          <w:lang w:eastAsia="ar-SA"/>
        </w:rPr>
        <w:t>100,00 zł</w:t>
      </w:r>
      <w:r w:rsidR="0046495A" w:rsidRPr="008E031F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8E031F">
        <w:rPr>
          <w:rFonts w:ascii="Verdana" w:hAnsi="Verdana" w:cs="Verdana"/>
          <w:sz w:val="18"/>
          <w:szCs w:val="18"/>
          <w:lang w:eastAsia="ar-SA"/>
        </w:rPr>
        <w:t>netto za nieodebranie przez Wyk</w:t>
      </w:r>
      <w:r w:rsidR="0046495A" w:rsidRPr="008E031F">
        <w:rPr>
          <w:rFonts w:ascii="Verdana" w:hAnsi="Verdana" w:cs="Verdana"/>
          <w:sz w:val="18"/>
          <w:szCs w:val="18"/>
          <w:lang w:eastAsia="ar-SA"/>
        </w:rPr>
        <w:t>onawcę w dniu wyznaczonym przez </w:t>
      </w:r>
      <w:r w:rsidRPr="008E031F">
        <w:rPr>
          <w:rFonts w:ascii="Verdana" w:hAnsi="Verdana" w:cs="Verdana"/>
          <w:sz w:val="18"/>
          <w:szCs w:val="18"/>
          <w:lang w:eastAsia="ar-SA"/>
        </w:rPr>
        <w:t>Zamawiającego na odbiór i w ciągu 3 dni następujący</w:t>
      </w:r>
      <w:r w:rsidR="0046495A" w:rsidRPr="008E031F">
        <w:rPr>
          <w:rFonts w:ascii="Verdana" w:hAnsi="Verdana" w:cs="Verdana"/>
          <w:sz w:val="18"/>
          <w:szCs w:val="18"/>
          <w:lang w:eastAsia="ar-SA"/>
        </w:rPr>
        <w:t>ch po tym dniu, wskazanej przez 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Zamawiającego ilości transportów, z przyczyn leżących po stronie Wykonawcy. </w:t>
      </w:r>
    </w:p>
    <w:p w:rsidR="00D21F0D" w:rsidRPr="008E031F" w:rsidRDefault="00D21F0D" w:rsidP="00D21F0D">
      <w:pPr>
        <w:shd w:val="clear" w:color="auto" w:fill="FFFFFF"/>
        <w:suppressAutoHyphens/>
        <w:spacing w:after="256" w:line="247" w:lineRule="auto"/>
        <w:ind w:left="743" w:right="9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2. Zamawiający zastrzega sobie prawo dochodzenia odszkodowania na zasadach ogólnych, gdy szkoda wyrządzona przez Wykonawcę przewyższa wartość zastrzeżonych kar umownych.</w:t>
      </w:r>
    </w:p>
    <w:p w:rsidR="00D21F0D" w:rsidRPr="008E031F" w:rsidRDefault="00D21F0D" w:rsidP="00D21F0D">
      <w:pPr>
        <w:suppressAutoHyphens/>
        <w:spacing w:after="256" w:line="247" w:lineRule="auto"/>
        <w:ind w:left="11" w:right="9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keepNext/>
        <w:tabs>
          <w:tab w:val="num" w:pos="0"/>
        </w:tabs>
        <w:suppressAutoHyphens/>
        <w:spacing w:line="245" w:lineRule="auto"/>
        <w:ind w:left="-6"/>
        <w:jc w:val="center"/>
        <w:outlineLvl w:val="0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Postanowienia końcowe</w:t>
      </w:r>
    </w:p>
    <w:p w:rsidR="00D21F0D" w:rsidRPr="008E031F" w:rsidRDefault="00D21F0D" w:rsidP="00D21F0D">
      <w:pPr>
        <w:keepNext/>
        <w:tabs>
          <w:tab w:val="num" w:pos="0"/>
        </w:tabs>
        <w:suppressAutoHyphens/>
        <w:spacing w:line="245" w:lineRule="auto"/>
        <w:ind w:left="-6"/>
        <w:jc w:val="center"/>
        <w:outlineLvl w:val="0"/>
        <w:rPr>
          <w:b/>
          <w:bCs/>
          <w:sz w:val="25"/>
          <w:szCs w:val="25"/>
          <w:lang w:eastAsia="ar-SA"/>
        </w:rPr>
      </w:pPr>
      <w:r w:rsidRPr="008E031F">
        <w:rPr>
          <w:rFonts w:ascii="Verdana" w:hAnsi="Verdana" w:cs="Verdana"/>
          <w:b/>
          <w:bCs/>
          <w:sz w:val="18"/>
          <w:szCs w:val="18"/>
          <w:lang w:eastAsia="ar-SA"/>
        </w:rPr>
        <w:t>§ 12</w:t>
      </w:r>
    </w:p>
    <w:p w:rsidR="00D21F0D" w:rsidRPr="008E031F" w:rsidRDefault="00D21F0D" w:rsidP="00D21F0D">
      <w:pPr>
        <w:suppressAutoHyphens/>
        <w:rPr>
          <w:lang w:eastAsia="ar-SA"/>
        </w:rPr>
      </w:pPr>
    </w:p>
    <w:p w:rsidR="00D21F0D" w:rsidRPr="008E031F" w:rsidRDefault="00D21F0D" w:rsidP="00D21F0D">
      <w:pPr>
        <w:suppressAutoHyphens/>
        <w:ind w:left="-5" w:right="9"/>
        <w:jc w:val="center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Wszelkie zmiany niniejszej umowy wymagają formy pisemnej pod rygorem nieważności.</w:t>
      </w: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right="1"/>
        <w:jc w:val="center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13</w:t>
      </w:r>
    </w:p>
    <w:p w:rsidR="00D21F0D" w:rsidRPr="008E031F" w:rsidRDefault="00D21F0D" w:rsidP="00D21F0D">
      <w:pPr>
        <w:suppressAutoHyphens/>
        <w:ind w:right="1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-5" w:right="9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W sprawach nie uregulowanych w niniejszej umowie mają zastosowanie przepisy ustawy Pzp oraz przepisy ustawy z dnia 23 kwietnia 1964 roku kodeks cywilny (tj. Dz.U. z 201</w:t>
      </w:r>
      <w:r w:rsidR="00C42622" w:rsidRPr="008E031F">
        <w:rPr>
          <w:rFonts w:ascii="Verdana" w:hAnsi="Verdana" w:cs="Verdana"/>
          <w:sz w:val="18"/>
          <w:szCs w:val="18"/>
          <w:lang w:eastAsia="ar-SA"/>
        </w:rPr>
        <w:t>8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roku, poz. </w:t>
      </w:r>
      <w:r w:rsidR="00C42622" w:rsidRPr="008E031F">
        <w:rPr>
          <w:rFonts w:ascii="Verdana" w:hAnsi="Verdana" w:cs="Verdana"/>
          <w:sz w:val="18"/>
          <w:szCs w:val="18"/>
          <w:lang w:eastAsia="ar-SA"/>
        </w:rPr>
        <w:t>1025</w:t>
      </w:r>
      <w:r w:rsidRPr="008E031F">
        <w:rPr>
          <w:rFonts w:ascii="Verdana" w:hAnsi="Verdana" w:cs="Verdana"/>
          <w:sz w:val="18"/>
          <w:szCs w:val="18"/>
          <w:lang w:eastAsia="ar-SA"/>
        </w:rPr>
        <w:t xml:space="preserve"> ze zm.). </w:t>
      </w:r>
    </w:p>
    <w:p w:rsidR="00D21F0D" w:rsidRPr="008E031F" w:rsidRDefault="00D21F0D" w:rsidP="00D21F0D">
      <w:pPr>
        <w:suppressAutoHyphens/>
        <w:ind w:left="-5" w:right="9"/>
        <w:jc w:val="both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30" w:right="1" w:hanging="11"/>
        <w:jc w:val="center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ind w:left="30" w:right="1" w:hanging="11"/>
        <w:jc w:val="center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§ 14</w:t>
      </w:r>
    </w:p>
    <w:p w:rsidR="00D21F0D" w:rsidRPr="008E031F" w:rsidRDefault="00D21F0D" w:rsidP="00D21F0D">
      <w:pPr>
        <w:suppressAutoHyphens/>
        <w:ind w:hanging="11"/>
        <w:rPr>
          <w:rFonts w:ascii="Verdana" w:hAnsi="Verdana" w:cs="Verdana"/>
          <w:sz w:val="18"/>
          <w:szCs w:val="18"/>
          <w:lang w:eastAsia="ar-SA"/>
        </w:rPr>
      </w:pPr>
    </w:p>
    <w:p w:rsidR="00D21F0D" w:rsidRPr="008E031F" w:rsidRDefault="00D21F0D" w:rsidP="00D21F0D">
      <w:pPr>
        <w:numPr>
          <w:ilvl w:val="0"/>
          <w:numId w:val="17"/>
        </w:numPr>
        <w:suppressAutoHyphens/>
        <w:spacing w:after="158" w:line="247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Strony oświadczają, że Umowa stanowi wyłączną podstawę stosunku nawiązanego między Stronami oraz że w tym zakresie nie są związane żadnymi innymi ustaleniami. </w:t>
      </w:r>
    </w:p>
    <w:p w:rsidR="00D21F0D" w:rsidRPr="008E031F" w:rsidRDefault="00D21F0D" w:rsidP="00D21F0D">
      <w:pPr>
        <w:numPr>
          <w:ilvl w:val="0"/>
          <w:numId w:val="17"/>
        </w:numPr>
        <w:suppressAutoHyphens/>
        <w:spacing w:after="158" w:line="247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Umowę sporządzono w dwóch jednobrzmiących egzemplarzach, po jednym dla każdej ze Stron. </w:t>
      </w:r>
    </w:p>
    <w:p w:rsidR="00D21F0D" w:rsidRPr="008E031F" w:rsidRDefault="00D21F0D" w:rsidP="00D21F0D">
      <w:pPr>
        <w:numPr>
          <w:ilvl w:val="0"/>
          <w:numId w:val="17"/>
        </w:numPr>
        <w:suppressAutoHyphens/>
        <w:spacing w:after="158" w:line="247" w:lineRule="auto"/>
        <w:ind w:left="277" w:right="11" w:hanging="266"/>
        <w:jc w:val="both"/>
        <w:rPr>
          <w:rFonts w:ascii="Verdana" w:hAnsi="Verdana" w:cs="Verdana"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 xml:space="preserve">Wszelkie ewentualne spory mogące wyniknąć z zawarcia i wykonywania Umowy Strony zgodnie poddają pod rozstrzygnięcie właściwemu sądowi powszechnemu właściwemu ze względu </w:t>
      </w:r>
      <w:r w:rsidRPr="008E031F">
        <w:rPr>
          <w:rFonts w:ascii="Verdana" w:hAnsi="Verdana" w:cs="Verdana"/>
          <w:sz w:val="18"/>
          <w:szCs w:val="18"/>
          <w:lang w:eastAsia="ar-SA"/>
        </w:rPr>
        <w:br/>
        <w:t xml:space="preserve">na siedzibę Zamawiającego. </w:t>
      </w:r>
    </w:p>
    <w:p w:rsidR="00D21F0D" w:rsidRPr="008E031F" w:rsidRDefault="00D21F0D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46495A" w:rsidRPr="008E031F" w:rsidRDefault="0046495A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371003" w:rsidRPr="008E031F" w:rsidRDefault="00371003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C42622" w:rsidRPr="008E031F" w:rsidRDefault="00C42622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46495A" w:rsidRPr="008E031F" w:rsidRDefault="0046495A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46495A" w:rsidRPr="008E031F" w:rsidRDefault="0046495A" w:rsidP="00D21F0D">
      <w:pPr>
        <w:suppressAutoHyphens/>
        <w:spacing w:line="254" w:lineRule="auto"/>
        <w:ind w:firstLine="698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54" w:lineRule="auto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spacing w:line="254" w:lineRule="auto"/>
        <w:ind w:left="708" w:firstLine="708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sz w:val="18"/>
          <w:szCs w:val="18"/>
          <w:lang w:eastAsia="ar-SA"/>
        </w:rPr>
        <w:t>____________________</w:t>
      </w:r>
      <w:r w:rsidRPr="008E031F">
        <w:rPr>
          <w:rFonts w:ascii="Verdana" w:hAnsi="Verdana" w:cs="Verdana"/>
          <w:sz w:val="18"/>
          <w:szCs w:val="18"/>
          <w:lang w:eastAsia="ar-SA"/>
        </w:rPr>
        <w:tab/>
      </w:r>
      <w:r w:rsidRPr="008E031F">
        <w:rPr>
          <w:rFonts w:ascii="Verdana" w:hAnsi="Verdana" w:cs="Verdana"/>
          <w:sz w:val="18"/>
          <w:szCs w:val="18"/>
          <w:lang w:eastAsia="ar-SA"/>
        </w:rPr>
        <w:tab/>
      </w:r>
      <w:r w:rsidRPr="008E031F">
        <w:rPr>
          <w:rFonts w:ascii="Verdana" w:hAnsi="Verdana" w:cs="Verdana"/>
          <w:sz w:val="18"/>
          <w:szCs w:val="18"/>
          <w:lang w:eastAsia="ar-SA"/>
        </w:rPr>
        <w:tab/>
        <w:t>__________________</w:t>
      </w:r>
    </w:p>
    <w:p w:rsidR="00D21F0D" w:rsidRPr="008E031F" w:rsidRDefault="00D21F0D" w:rsidP="00D21F0D">
      <w:pPr>
        <w:suppressAutoHyphens/>
        <w:spacing w:line="254" w:lineRule="auto"/>
        <w:ind w:left="708" w:firstLine="708"/>
        <w:jc w:val="both"/>
        <w:rPr>
          <w:rFonts w:ascii="Verdana" w:hAnsi="Verdana" w:cs="Verdana"/>
          <w:b/>
          <w:sz w:val="18"/>
          <w:szCs w:val="18"/>
          <w:lang w:eastAsia="ar-SA"/>
        </w:rPr>
      </w:pPr>
      <w:r w:rsidRPr="008E031F">
        <w:rPr>
          <w:rFonts w:ascii="Verdana" w:hAnsi="Verdana" w:cs="Verdana"/>
          <w:b/>
          <w:sz w:val="18"/>
          <w:szCs w:val="18"/>
          <w:lang w:eastAsia="ar-SA"/>
        </w:rPr>
        <w:t>Zamawiający                                               Wykonawca</w:t>
      </w:r>
    </w:p>
    <w:p w:rsidR="00D21F0D" w:rsidRPr="008E031F" w:rsidRDefault="00D21F0D" w:rsidP="00D21F0D">
      <w:pPr>
        <w:suppressAutoHyphens/>
        <w:autoSpaceDE w:val="0"/>
        <w:spacing w:line="276" w:lineRule="auto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:rsidR="00D21F0D" w:rsidRPr="008E031F" w:rsidRDefault="00D21F0D" w:rsidP="00D21F0D">
      <w:pPr>
        <w:suppressAutoHyphens/>
        <w:rPr>
          <w:lang w:eastAsia="ar-SA"/>
        </w:rPr>
      </w:pPr>
    </w:p>
    <w:p w:rsidR="00D21F0D" w:rsidRPr="008E031F" w:rsidRDefault="00D21F0D" w:rsidP="00D21F0D">
      <w:pPr>
        <w:jc w:val="both"/>
        <w:rPr>
          <w:rFonts w:ascii="Calibri" w:hAnsi="Calibri"/>
          <w:sz w:val="16"/>
          <w:szCs w:val="16"/>
        </w:rPr>
      </w:pPr>
    </w:p>
    <w:p w:rsidR="00BD6C71" w:rsidRPr="008E031F" w:rsidRDefault="00BD6C71"/>
    <w:sectPr w:rsidR="00BD6C71" w:rsidRPr="008E031F" w:rsidSect="00E92DD3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2C" w:rsidRDefault="00F8462C" w:rsidP="00D21F0D">
      <w:r>
        <w:separator/>
      </w:r>
    </w:p>
  </w:endnote>
  <w:endnote w:type="continuationSeparator" w:id="0">
    <w:p w:rsidR="00F8462C" w:rsidRDefault="00F8462C" w:rsidP="00D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26873"/>
      <w:docPartObj>
        <w:docPartGallery w:val="Page Numbers (Bottom of Page)"/>
        <w:docPartUnique/>
      </w:docPartObj>
    </w:sdtPr>
    <w:sdtEndPr/>
    <w:sdtContent>
      <w:p w:rsidR="00136592" w:rsidRDefault="00136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2D">
          <w:rPr>
            <w:noProof/>
          </w:rPr>
          <w:t>2</w:t>
        </w:r>
        <w:r>
          <w:fldChar w:fldCharType="end"/>
        </w:r>
      </w:p>
    </w:sdtContent>
  </w:sdt>
  <w:p w:rsidR="00136592" w:rsidRDefault="00136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2C" w:rsidRDefault="00F8462C" w:rsidP="00D21F0D">
      <w:r>
        <w:separator/>
      </w:r>
    </w:p>
  </w:footnote>
  <w:footnote w:type="continuationSeparator" w:id="0">
    <w:p w:rsidR="00F8462C" w:rsidRDefault="00F8462C" w:rsidP="00D2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9" w:rsidRDefault="00A85AAD" w:rsidP="00A85AAD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55" w:firstLine="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7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0000000D"/>
    <w:multiLevelType w:val="multilevel"/>
    <w:tmpl w:val="18B8C634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255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55" w:firstLine="0"/>
      </w:pPr>
      <w:rPr>
        <w:rFonts w:ascii="Verdana" w:hAnsi="Verdana" w:cs="Verdana" w:hint="default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6" w15:restartNumberingAfterBreak="0">
    <w:nsid w:val="01524D9C"/>
    <w:multiLevelType w:val="hybridMultilevel"/>
    <w:tmpl w:val="4D52D458"/>
    <w:name w:val="WW8Num3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268A4179"/>
    <w:multiLevelType w:val="hybridMultilevel"/>
    <w:tmpl w:val="1A0A5CDA"/>
    <w:lvl w:ilvl="0" w:tplc="00000004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83272"/>
    <w:multiLevelType w:val="hybridMultilevel"/>
    <w:tmpl w:val="E6EA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69A"/>
    <w:multiLevelType w:val="hybridMultilevel"/>
    <w:tmpl w:val="C61CCB5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419831C4"/>
    <w:multiLevelType w:val="hybridMultilevel"/>
    <w:tmpl w:val="BF52353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b w:val="0"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FE"/>
    <w:rsid w:val="000D6FEF"/>
    <w:rsid w:val="00105AFE"/>
    <w:rsid w:val="00136592"/>
    <w:rsid w:val="001D2A92"/>
    <w:rsid w:val="001F4944"/>
    <w:rsid w:val="00211D71"/>
    <w:rsid w:val="002C1C6B"/>
    <w:rsid w:val="00371003"/>
    <w:rsid w:val="0046495A"/>
    <w:rsid w:val="004704A1"/>
    <w:rsid w:val="00484376"/>
    <w:rsid w:val="00642AFF"/>
    <w:rsid w:val="006A725E"/>
    <w:rsid w:val="008E031F"/>
    <w:rsid w:val="009A2C8D"/>
    <w:rsid w:val="009D3467"/>
    <w:rsid w:val="00A30106"/>
    <w:rsid w:val="00A632EF"/>
    <w:rsid w:val="00A85AAD"/>
    <w:rsid w:val="00AC0348"/>
    <w:rsid w:val="00B61CC6"/>
    <w:rsid w:val="00BD6C71"/>
    <w:rsid w:val="00C42622"/>
    <w:rsid w:val="00CF29E9"/>
    <w:rsid w:val="00D21F0D"/>
    <w:rsid w:val="00D72016"/>
    <w:rsid w:val="00DC77D4"/>
    <w:rsid w:val="00E14F2D"/>
    <w:rsid w:val="00F224CE"/>
    <w:rsid w:val="00F8462C"/>
    <w:rsid w:val="00FB52C6"/>
    <w:rsid w:val="00FD5B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DC6EFD-00E0-4D06-A683-55C32FDF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1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ltqmfyc4mztge3dqmry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3135</Words>
  <Characters>18814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Pracownik-JL</cp:lastModifiedBy>
  <cp:revision>2</cp:revision>
  <dcterms:created xsi:type="dcterms:W3CDTF">2019-01-30T12:44:00Z</dcterms:created>
  <dcterms:modified xsi:type="dcterms:W3CDTF">2019-01-30T12:44:00Z</dcterms:modified>
</cp:coreProperties>
</file>